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7A069E01" w:rsidR="004C3561" w:rsidRDefault="004C3561" w:rsidP="00AC07E8">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AC07E8">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AC07E8" w:rsidRDefault="00D97FE7" w:rsidP="005D75AB">
      <w:pPr>
        <w:ind w:right="-992"/>
        <w:jc w:val="left"/>
        <w:rPr>
          <w:rFonts w:ascii="Verdana" w:hAnsi="Verdana" w:cs="Calibri"/>
          <w:sz w:val="20"/>
          <w:lang w:val="en-GB"/>
        </w:rPr>
      </w:pPr>
      <w:r w:rsidRPr="00AC07E8">
        <w:rPr>
          <w:rFonts w:ascii="Verdana" w:hAnsi="Verdana" w:cs="Calibri"/>
          <w:sz w:val="20"/>
          <w:lang w:val="en-GB"/>
        </w:rPr>
        <w:t xml:space="preserve">Duration (days) – excluding travel days: …………………. </w:t>
      </w:r>
    </w:p>
    <w:p w14:paraId="5D72C548" w14:textId="72A87076"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919"/>
      </w:tblGrid>
      <w:tr w:rsidR="00AC07E8" w:rsidRPr="007673FA" w14:paraId="559A5F1A" w14:textId="77777777" w:rsidTr="00BC19F2">
        <w:trPr>
          <w:trHeight w:val="334"/>
        </w:trPr>
        <w:tc>
          <w:tcPr>
            <w:tcW w:w="2200" w:type="dxa"/>
            <w:shd w:val="clear" w:color="auto" w:fill="FFFFFF"/>
            <w:vAlign w:val="center"/>
          </w:tcPr>
          <w:p w14:paraId="59AC3494" w14:textId="77777777" w:rsidR="00AC07E8" w:rsidRPr="007673FA" w:rsidRDefault="00AC07E8" w:rsidP="00BC19F2">
            <w:pPr>
              <w:shd w:val="clear" w:color="auto" w:fill="FFFFFF"/>
              <w:spacing w:before="240"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69" w:type="dxa"/>
            <w:shd w:val="clear" w:color="auto" w:fill="FFFFFF"/>
            <w:vAlign w:val="center"/>
          </w:tcPr>
          <w:p w14:paraId="3E69E636" w14:textId="77777777" w:rsidR="00AC07E8" w:rsidRPr="007673FA" w:rsidRDefault="00AC07E8" w:rsidP="00BC19F2">
            <w:pPr>
              <w:shd w:val="clear" w:color="auto" w:fill="FFFFFF"/>
              <w:spacing w:before="240" w:after="120"/>
              <w:ind w:right="-993"/>
              <w:jc w:val="left"/>
              <w:rPr>
                <w:rFonts w:ascii="Verdana" w:hAnsi="Verdana" w:cs="Arial"/>
                <w:b/>
                <w:color w:val="002060"/>
                <w:sz w:val="20"/>
                <w:lang w:val="en-GB"/>
              </w:rPr>
            </w:pPr>
          </w:p>
        </w:tc>
        <w:tc>
          <w:tcPr>
            <w:tcW w:w="2205" w:type="dxa"/>
            <w:shd w:val="clear" w:color="auto" w:fill="FFFFFF"/>
            <w:vAlign w:val="center"/>
          </w:tcPr>
          <w:p w14:paraId="7FB1744A" w14:textId="77777777" w:rsidR="00AC07E8" w:rsidRPr="007673FA" w:rsidRDefault="00AC07E8" w:rsidP="00BC19F2">
            <w:pPr>
              <w:shd w:val="clear" w:color="auto" w:fill="FFFFFF"/>
              <w:spacing w:before="240"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919" w:type="dxa"/>
            <w:shd w:val="clear" w:color="auto" w:fill="FFFFFF"/>
            <w:vAlign w:val="center"/>
          </w:tcPr>
          <w:p w14:paraId="55C73072" w14:textId="77777777" w:rsidR="00AC07E8" w:rsidRPr="007673FA" w:rsidRDefault="00AC07E8" w:rsidP="00BC19F2">
            <w:pPr>
              <w:shd w:val="clear" w:color="auto" w:fill="FFFFFF"/>
              <w:spacing w:before="240" w:after="120"/>
              <w:ind w:right="-993"/>
              <w:jc w:val="left"/>
              <w:rPr>
                <w:rFonts w:ascii="Verdana" w:hAnsi="Verdana" w:cs="Arial"/>
                <w:b/>
                <w:color w:val="002060"/>
                <w:sz w:val="20"/>
                <w:lang w:val="en-GB"/>
              </w:rPr>
            </w:pPr>
          </w:p>
        </w:tc>
      </w:tr>
      <w:tr w:rsidR="00AC07E8" w:rsidRPr="007673FA" w14:paraId="29A11A1C" w14:textId="77777777" w:rsidTr="00BC19F2">
        <w:trPr>
          <w:trHeight w:val="412"/>
        </w:trPr>
        <w:tc>
          <w:tcPr>
            <w:tcW w:w="2200" w:type="dxa"/>
            <w:shd w:val="clear" w:color="auto" w:fill="FFFFFF"/>
            <w:vAlign w:val="center"/>
          </w:tcPr>
          <w:p w14:paraId="1E3F528C" w14:textId="77777777" w:rsidR="00AC07E8" w:rsidRPr="00DF7065" w:rsidRDefault="00AC07E8" w:rsidP="00BC19F2">
            <w:pPr>
              <w:shd w:val="clear" w:color="auto" w:fill="FFFFFF"/>
              <w:spacing w:before="240" w:after="120"/>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169" w:type="dxa"/>
            <w:shd w:val="clear" w:color="auto" w:fill="FFFFFF"/>
            <w:vAlign w:val="center"/>
          </w:tcPr>
          <w:p w14:paraId="7E4E8020" w14:textId="77777777" w:rsidR="00AC07E8" w:rsidRPr="007673FA" w:rsidRDefault="00AC07E8" w:rsidP="00BC19F2">
            <w:pPr>
              <w:shd w:val="clear" w:color="auto" w:fill="FFFFFF"/>
              <w:spacing w:before="240" w:after="120"/>
              <w:ind w:right="-993"/>
              <w:jc w:val="left"/>
              <w:rPr>
                <w:rFonts w:ascii="Verdana" w:hAnsi="Verdana" w:cs="Arial"/>
                <w:color w:val="002060"/>
                <w:sz w:val="20"/>
                <w:lang w:val="en-GB"/>
              </w:rPr>
            </w:pPr>
          </w:p>
        </w:tc>
        <w:tc>
          <w:tcPr>
            <w:tcW w:w="2205" w:type="dxa"/>
            <w:shd w:val="clear" w:color="auto" w:fill="FFFFFF"/>
            <w:vAlign w:val="center"/>
          </w:tcPr>
          <w:p w14:paraId="24963F77" w14:textId="77777777" w:rsidR="00AC07E8" w:rsidRPr="007673FA" w:rsidRDefault="00AC07E8" w:rsidP="00BC19F2">
            <w:pPr>
              <w:shd w:val="clear" w:color="auto" w:fill="FFFFFF"/>
              <w:spacing w:before="240" w:after="120"/>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919" w:type="dxa"/>
            <w:shd w:val="clear" w:color="auto" w:fill="FFFFFF"/>
            <w:vAlign w:val="center"/>
          </w:tcPr>
          <w:p w14:paraId="330D8B2D" w14:textId="77777777" w:rsidR="00AC07E8" w:rsidRPr="007673FA" w:rsidRDefault="00AC07E8" w:rsidP="00BC19F2">
            <w:pPr>
              <w:shd w:val="clear" w:color="auto" w:fill="FFFFFF"/>
              <w:spacing w:before="240" w:after="120"/>
              <w:ind w:right="-993"/>
              <w:jc w:val="left"/>
              <w:rPr>
                <w:rFonts w:ascii="Verdana" w:hAnsi="Verdana" w:cs="Arial"/>
                <w:b/>
                <w:sz w:val="20"/>
                <w:lang w:val="en-GB"/>
              </w:rPr>
            </w:pPr>
          </w:p>
        </w:tc>
      </w:tr>
      <w:tr w:rsidR="00AC07E8" w:rsidRPr="007673FA" w14:paraId="2EBCBDAA" w14:textId="77777777" w:rsidTr="00BC19F2">
        <w:tc>
          <w:tcPr>
            <w:tcW w:w="2200" w:type="dxa"/>
            <w:shd w:val="clear" w:color="auto" w:fill="FFFFFF"/>
            <w:vAlign w:val="center"/>
          </w:tcPr>
          <w:p w14:paraId="24737911" w14:textId="77777777" w:rsidR="00AC07E8" w:rsidRPr="007673FA" w:rsidRDefault="00AC07E8" w:rsidP="00BC19F2">
            <w:pPr>
              <w:shd w:val="clear" w:color="auto" w:fill="FFFFFF"/>
              <w:spacing w:before="240"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69" w:type="dxa"/>
            <w:shd w:val="clear" w:color="auto" w:fill="FFFFFF"/>
            <w:vAlign w:val="center"/>
          </w:tcPr>
          <w:p w14:paraId="7CF8534B" w14:textId="77777777" w:rsidR="00AC07E8" w:rsidRPr="007673FA" w:rsidRDefault="00AC07E8" w:rsidP="00BC19F2">
            <w:pPr>
              <w:shd w:val="clear" w:color="auto" w:fill="FFFFFF"/>
              <w:spacing w:before="240" w:after="120"/>
              <w:ind w:right="-993"/>
              <w:jc w:val="left"/>
              <w:rPr>
                <w:rFonts w:ascii="Verdana" w:hAnsi="Verdana" w:cs="Arial"/>
                <w:color w:val="002060"/>
                <w:sz w:val="20"/>
                <w:lang w:val="en-GB"/>
              </w:rPr>
            </w:pPr>
          </w:p>
        </w:tc>
        <w:tc>
          <w:tcPr>
            <w:tcW w:w="2205" w:type="dxa"/>
            <w:shd w:val="clear" w:color="auto" w:fill="FFFFFF"/>
            <w:vAlign w:val="center"/>
          </w:tcPr>
          <w:p w14:paraId="5DA06772" w14:textId="77777777" w:rsidR="00AC07E8" w:rsidRPr="007673FA" w:rsidRDefault="00AC07E8" w:rsidP="00BC19F2">
            <w:pPr>
              <w:shd w:val="clear" w:color="auto" w:fill="FFFFFF"/>
              <w:spacing w:before="240"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19" w:type="dxa"/>
            <w:shd w:val="clear" w:color="auto" w:fill="FFFFFF"/>
            <w:vAlign w:val="center"/>
          </w:tcPr>
          <w:p w14:paraId="6DAD5C59" w14:textId="05BEAA40" w:rsidR="00AC07E8" w:rsidRPr="007673FA" w:rsidRDefault="00AC07E8" w:rsidP="00BC19F2">
            <w:pPr>
              <w:shd w:val="clear" w:color="auto" w:fill="FFFFFF"/>
              <w:spacing w:before="240" w:after="120"/>
              <w:ind w:right="-993"/>
              <w:jc w:val="left"/>
              <w:rPr>
                <w:rFonts w:ascii="Verdana" w:hAnsi="Verdana" w:cs="Arial"/>
                <w:b/>
                <w:color w:val="002060"/>
                <w:sz w:val="20"/>
                <w:lang w:val="en-GB"/>
              </w:rPr>
            </w:pPr>
          </w:p>
        </w:tc>
      </w:tr>
      <w:tr w:rsidR="00AC07E8" w:rsidRPr="007673FA" w14:paraId="00EF86E2" w14:textId="77777777" w:rsidTr="00BC19F2">
        <w:tc>
          <w:tcPr>
            <w:tcW w:w="2200" w:type="dxa"/>
            <w:shd w:val="clear" w:color="auto" w:fill="FFFFFF"/>
            <w:vAlign w:val="center"/>
          </w:tcPr>
          <w:p w14:paraId="19C4FC00" w14:textId="77777777" w:rsidR="00AC07E8" w:rsidRPr="007673FA" w:rsidRDefault="00AC07E8" w:rsidP="00BC19F2">
            <w:pPr>
              <w:shd w:val="clear" w:color="auto" w:fill="FFFFFF"/>
              <w:spacing w:before="240"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93" w:type="dxa"/>
            <w:gridSpan w:val="3"/>
            <w:shd w:val="clear" w:color="auto" w:fill="FFFFFF"/>
            <w:vAlign w:val="center"/>
          </w:tcPr>
          <w:p w14:paraId="35044C4A" w14:textId="77777777" w:rsidR="00AC07E8" w:rsidRPr="007673FA" w:rsidRDefault="00AC07E8" w:rsidP="00BC19F2">
            <w:pPr>
              <w:shd w:val="clear" w:color="auto" w:fill="FFFFFF"/>
              <w:spacing w:before="240" w:after="120"/>
              <w:ind w:right="-993"/>
              <w:jc w:val="left"/>
              <w:rPr>
                <w:rFonts w:ascii="Verdana" w:hAnsi="Verdana" w:cs="Arial"/>
                <w:b/>
                <w:color w:val="002060"/>
                <w:sz w:val="20"/>
                <w:lang w:val="en-GB"/>
              </w:rPr>
            </w:pPr>
          </w:p>
        </w:tc>
      </w:tr>
    </w:tbl>
    <w:p w14:paraId="5D72C55D" w14:textId="0C233ADF" w:rsidR="00377526" w:rsidRPr="00A22108" w:rsidRDefault="00377526" w:rsidP="00F8782D">
      <w:pPr>
        <w:spacing w:after="0"/>
        <w:ind w:right="-992"/>
        <w:jc w:val="left"/>
        <w:rPr>
          <w:rFonts w:ascii="Verdana" w:hAnsi="Verdana" w:cs="Arial"/>
          <w:b/>
          <w:color w:val="002060"/>
          <w:sz w:val="16"/>
          <w:szCs w:val="16"/>
          <w:lang w:val="en-GB"/>
        </w:rPr>
      </w:pPr>
    </w:p>
    <w:p w14:paraId="5D72C55E" w14:textId="64A1C6C2"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835"/>
        <w:gridCol w:w="1984"/>
        <w:gridCol w:w="2552"/>
      </w:tblGrid>
      <w:tr w:rsidR="00AC07E8" w:rsidRPr="009F5B61" w14:paraId="4DF6A6F2" w14:textId="77777777" w:rsidTr="00BC19F2">
        <w:trPr>
          <w:trHeight w:val="314"/>
        </w:trPr>
        <w:tc>
          <w:tcPr>
            <w:tcW w:w="2119" w:type="dxa"/>
            <w:shd w:val="clear" w:color="auto" w:fill="FFFFFF"/>
            <w:vAlign w:val="center"/>
          </w:tcPr>
          <w:p w14:paraId="31E6A63C" w14:textId="77777777" w:rsidR="00AC07E8" w:rsidRPr="005E466D" w:rsidRDefault="00AC07E8"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Name</w:t>
            </w:r>
          </w:p>
        </w:tc>
        <w:tc>
          <w:tcPr>
            <w:tcW w:w="2835" w:type="dxa"/>
            <w:tcBorders>
              <w:right w:val="single" w:sz="4" w:space="0" w:color="auto"/>
            </w:tcBorders>
            <w:shd w:val="clear" w:color="auto" w:fill="FFFFFF"/>
            <w:vAlign w:val="center"/>
          </w:tcPr>
          <w:p w14:paraId="78841CDE" w14:textId="77777777" w:rsidR="00AC07E8" w:rsidRDefault="00AC07E8" w:rsidP="00BC19F2">
            <w:pPr>
              <w:shd w:val="clear" w:color="auto" w:fill="FFFFFF"/>
              <w:spacing w:before="60" w:after="60"/>
              <w:ind w:right="-993"/>
              <w:rPr>
                <w:rFonts w:ascii="Verdana" w:hAnsi="Verdana" w:cs="Arial"/>
                <w:b/>
                <w:color w:val="002060"/>
                <w:sz w:val="16"/>
                <w:szCs w:val="16"/>
                <w:lang w:val="en-GB"/>
              </w:rPr>
            </w:pPr>
            <w:r>
              <w:rPr>
                <w:rFonts w:ascii="Verdana" w:hAnsi="Verdana" w:cs="Arial"/>
                <w:b/>
                <w:color w:val="002060"/>
                <w:sz w:val="16"/>
                <w:szCs w:val="16"/>
                <w:lang w:val="en-GB"/>
              </w:rPr>
              <w:t>ESKISEHIR TECHNICAL</w:t>
            </w:r>
          </w:p>
          <w:p w14:paraId="7F545F04" w14:textId="77777777" w:rsidR="00AC07E8" w:rsidRPr="007E2C91" w:rsidRDefault="00AC07E8" w:rsidP="00BC19F2">
            <w:pPr>
              <w:shd w:val="clear" w:color="auto" w:fill="FFFFFF"/>
              <w:spacing w:before="60" w:after="60"/>
              <w:ind w:right="-993"/>
              <w:rPr>
                <w:rFonts w:ascii="Verdana" w:hAnsi="Verdana" w:cs="Arial"/>
                <w:b/>
                <w:color w:val="002060"/>
                <w:sz w:val="16"/>
                <w:szCs w:val="16"/>
                <w:lang w:val="en-GB"/>
              </w:rPr>
            </w:pPr>
            <w:r w:rsidRPr="007E2C91">
              <w:rPr>
                <w:rFonts w:ascii="Verdana" w:hAnsi="Verdana" w:cs="Arial"/>
                <w:b/>
                <w:color w:val="002060"/>
                <w:sz w:val="16"/>
                <w:szCs w:val="16"/>
                <w:lang w:val="en-GB"/>
              </w:rPr>
              <w:t>UNIVERSITY</w:t>
            </w:r>
          </w:p>
        </w:tc>
        <w:tc>
          <w:tcPr>
            <w:tcW w:w="1984" w:type="dxa"/>
            <w:vMerge w:val="restart"/>
            <w:tcBorders>
              <w:left w:val="single" w:sz="4" w:space="0" w:color="auto"/>
              <w:right w:val="single" w:sz="4" w:space="0" w:color="auto"/>
            </w:tcBorders>
            <w:shd w:val="clear" w:color="auto" w:fill="FFFFFF"/>
            <w:vAlign w:val="center"/>
          </w:tcPr>
          <w:p w14:paraId="62CE0BB8" w14:textId="77777777" w:rsidR="00AC07E8" w:rsidRDefault="00AC07E8" w:rsidP="00BC19F2">
            <w:pPr>
              <w:shd w:val="clear" w:color="auto" w:fill="FFFFFF"/>
              <w:spacing w:before="60" w:after="60"/>
              <w:ind w:right="-993"/>
              <w:jc w:val="left"/>
              <w:rPr>
                <w:rFonts w:ascii="Verdana" w:hAnsi="Verdana" w:cs="Arial"/>
                <w:sz w:val="20"/>
                <w:lang w:val="en-GB"/>
              </w:rPr>
            </w:pPr>
            <w:r>
              <w:rPr>
                <w:rFonts w:ascii="Verdana" w:hAnsi="Verdana" w:cs="Arial"/>
                <w:sz w:val="20"/>
                <w:lang w:val="en-GB"/>
              </w:rPr>
              <w:t>Faculty/</w:t>
            </w:r>
          </w:p>
          <w:p w14:paraId="15A48802" w14:textId="77777777" w:rsidR="00AC07E8" w:rsidRPr="005E466D" w:rsidRDefault="00AC07E8" w:rsidP="00BC19F2">
            <w:pPr>
              <w:shd w:val="clear" w:color="auto" w:fill="FFFFFF"/>
              <w:spacing w:before="60" w:after="60"/>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552" w:type="dxa"/>
            <w:vMerge w:val="restart"/>
            <w:tcBorders>
              <w:top w:val="single" w:sz="4" w:space="0" w:color="auto"/>
              <w:left w:val="single" w:sz="4" w:space="0" w:color="auto"/>
            </w:tcBorders>
            <w:shd w:val="clear" w:color="auto" w:fill="FFFFFF"/>
            <w:vAlign w:val="center"/>
          </w:tcPr>
          <w:p w14:paraId="6402795C" w14:textId="77777777" w:rsidR="00AC07E8" w:rsidRPr="005E466D" w:rsidRDefault="00AC07E8" w:rsidP="00BC19F2">
            <w:pPr>
              <w:shd w:val="clear" w:color="auto" w:fill="FFFFFF"/>
              <w:spacing w:before="60" w:after="60"/>
              <w:ind w:right="-993"/>
              <w:jc w:val="left"/>
              <w:rPr>
                <w:rFonts w:ascii="Verdana" w:hAnsi="Verdana" w:cs="Arial"/>
                <w:b/>
                <w:color w:val="002060"/>
                <w:sz w:val="20"/>
                <w:lang w:val="en-GB"/>
              </w:rPr>
            </w:pPr>
          </w:p>
        </w:tc>
      </w:tr>
      <w:tr w:rsidR="00AC07E8" w:rsidRPr="005E466D" w14:paraId="2CA7D3D6" w14:textId="77777777" w:rsidTr="00BC19F2">
        <w:trPr>
          <w:trHeight w:val="314"/>
        </w:trPr>
        <w:tc>
          <w:tcPr>
            <w:tcW w:w="2119" w:type="dxa"/>
            <w:shd w:val="clear" w:color="auto" w:fill="FFFFFF"/>
            <w:vAlign w:val="center"/>
          </w:tcPr>
          <w:p w14:paraId="0A6F7AAB" w14:textId="77777777" w:rsidR="00AC07E8" w:rsidRPr="005E466D" w:rsidRDefault="00AC07E8"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p>
          <w:p w14:paraId="71C1A30C" w14:textId="77777777" w:rsidR="00AC07E8" w:rsidRPr="005E466D" w:rsidRDefault="00AC07E8" w:rsidP="00BC19F2">
            <w:pPr>
              <w:shd w:val="clear" w:color="auto" w:fill="FFFFFF"/>
              <w:spacing w:before="60" w:after="6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C98F4A7" w14:textId="77777777" w:rsidR="00AC07E8" w:rsidRPr="005E466D" w:rsidRDefault="00AC07E8" w:rsidP="00BC19F2">
            <w:pPr>
              <w:shd w:val="clear" w:color="auto" w:fill="FFFFFF"/>
              <w:spacing w:before="60" w:after="60"/>
              <w:ind w:right="-993"/>
              <w:jc w:val="left"/>
              <w:rPr>
                <w:rFonts w:ascii="Verdana" w:hAnsi="Verdana" w:cs="Arial"/>
                <w:sz w:val="20"/>
                <w:lang w:val="en-GB"/>
              </w:rPr>
            </w:pPr>
          </w:p>
        </w:tc>
        <w:tc>
          <w:tcPr>
            <w:tcW w:w="2835" w:type="dxa"/>
            <w:tcBorders>
              <w:right w:val="single" w:sz="4" w:space="0" w:color="auto"/>
            </w:tcBorders>
            <w:shd w:val="clear" w:color="auto" w:fill="FFFFFF"/>
            <w:vAlign w:val="center"/>
          </w:tcPr>
          <w:p w14:paraId="02EE76B9" w14:textId="77777777" w:rsidR="00AC07E8" w:rsidRPr="005E466D" w:rsidRDefault="00AC07E8" w:rsidP="00BC19F2">
            <w:pPr>
              <w:shd w:val="clear" w:color="auto" w:fill="FFFFFF"/>
              <w:spacing w:before="60" w:after="60"/>
              <w:ind w:right="-993"/>
              <w:rPr>
                <w:rFonts w:ascii="Verdana" w:hAnsi="Verdana" w:cs="Arial"/>
                <w:b/>
                <w:color w:val="002060"/>
                <w:sz w:val="20"/>
                <w:lang w:val="en-GB"/>
              </w:rPr>
            </w:pPr>
            <w:r>
              <w:rPr>
                <w:rFonts w:ascii="Verdana" w:hAnsi="Verdana" w:cs="Arial"/>
                <w:b/>
                <w:color w:val="002060"/>
                <w:sz w:val="20"/>
                <w:lang w:val="en-GB"/>
              </w:rPr>
              <w:t>TR ESKISEH03</w:t>
            </w:r>
          </w:p>
        </w:tc>
        <w:tc>
          <w:tcPr>
            <w:tcW w:w="1984" w:type="dxa"/>
            <w:vMerge/>
            <w:tcBorders>
              <w:left w:val="single" w:sz="4" w:space="0" w:color="auto"/>
              <w:right w:val="single" w:sz="4" w:space="0" w:color="auto"/>
            </w:tcBorders>
            <w:shd w:val="clear" w:color="auto" w:fill="FFFFFF"/>
            <w:vAlign w:val="center"/>
          </w:tcPr>
          <w:p w14:paraId="114D58B3" w14:textId="77777777" w:rsidR="00AC07E8" w:rsidRPr="005E466D" w:rsidRDefault="00AC07E8" w:rsidP="00BC19F2">
            <w:pPr>
              <w:shd w:val="clear" w:color="auto" w:fill="FFFFFF"/>
              <w:spacing w:before="60" w:after="60"/>
              <w:ind w:right="-993"/>
              <w:jc w:val="left"/>
              <w:rPr>
                <w:rFonts w:ascii="Verdana" w:hAnsi="Verdana" w:cs="Arial"/>
                <w:b/>
                <w:color w:val="002060"/>
                <w:sz w:val="20"/>
                <w:lang w:val="en-GB"/>
              </w:rPr>
            </w:pPr>
          </w:p>
        </w:tc>
        <w:tc>
          <w:tcPr>
            <w:tcW w:w="2552" w:type="dxa"/>
            <w:vMerge/>
            <w:tcBorders>
              <w:left w:val="single" w:sz="4" w:space="0" w:color="auto"/>
            </w:tcBorders>
            <w:shd w:val="clear" w:color="auto" w:fill="FFFFFF"/>
            <w:vAlign w:val="center"/>
          </w:tcPr>
          <w:p w14:paraId="5F507510" w14:textId="77777777" w:rsidR="00AC07E8" w:rsidRPr="005E466D" w:rsidRDefault="00AC07E8" w:rsidP="00BC19F2">
            <w:pPr>
              <w:shd w:val="clear" w:color="auto" w:fill="FFFFFF"/>
              <w:spacing w:before="60" w:after="60"/>
              <w:ind w:right="-993"/>
              <w:jc w:val="left"/>
              <w:rPr>
                <w:rFonts w:ascii="Verdana" w:hAnsi="Verdana" w:cs="Arial"/>
                <w:b/>
                <w:color w:val="002060"/>
                <w:sz w:val="20"/>
                <w:lang w:val="en-GB"/>
              </w:rPr>
            </w:pPr>
          </w:p>
        </w:tc>
      </w:tr>
      <w:tr w:rsidR="00AC07E8" w:rsidRPr="005E466D" w14:paraId="1E0CA1B3" w14:textId="77777777" w:rsidTr="00BC19F2">
        <w:trPr>
          <w:trHeight w:val="472"/>
        </w:trPr>
        <w:tc>
          <w:tcPr>
            <w:tcW w:w="2119" w:type="dxa"/>
            <w:shd w:val="clear" w:color="auto" w:fill="FFFFFF"/>
            <w:vAlign w:val="center"/>
          </w:tcPr>
          <w:p w14:paraId="3D76773C" w14:textId="77777777" w:rsidR="00AC07E8" w:rsidRPr="005E466D" w:rsidRDefault="00AC07E8"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vAlign w:val="center"/>
          </w:tcPr>
          <w:p w14:paraId="04C8FF02" w14:textId="77777777" w:rsidR="00AC07E8" w:rsidRDefault="00AC07E8" w:rsidP="00BC19F2">
            <w:pPr>
              <w:spacing w:after="0"/>
              <w:ind w:right="-993"/>
              <w:jc w:val="left"/>
              <w:rPr>
                <w:rFonts w:ascii="Verdana" w:hAnsi="Verdana" w:cs="Arial"/>
                <w:color w:val="002060"/>
                <w:sz w:val="14"/>
                <w:lang w:val="en-GB"/>
              </w:rPr>
            </w:pPr>
            <w:r>
              <w:rPr>
                <w:rFonts w:ascii="Verdana" w:hAnsi="Verdana" w:cs="Arial"/>
                <w:color w:val="002060"/>
                <w:sz w:val="14"/>
                <w:lang w:val="en-GB"/>
              </w:rPr>
              <w:t>Eskisehir Technical University,</w:t>
            </w:r>
          </w:p>
          <w:p w14:paraId="2DEBAAC6" w14:textId="77777777" w:rsidR="00AC07E8" w:rsidRDefault="00AC07E8" w:rsidP="00BC19F2">
            <w:pPr>
              <w:spacing w:after="0"/>
              <w:ind w:right="-993"/>
              <w:jc w:val="left"/>
              <w:rPr>
                <w:rFonts w:ascii="Verdana" w:hAnsi="Verdana" w:cs="Arial"/>
                <w:color w:val="002060"/>
                <w:sz w:val="14"/>
                <w:lang w:val="en-GB"/>
              </w:rPr>
            </w:pPr>
            <w:proofErr w:type="spellStart"/>
            <w:r>
              <w:rPr>
                <w:rFonts w:ascii="Verdana" w:hAnsi="Verdana" w:cs="Arial"/>
                <w:color w:val="002060"/>
                <w:sz w:val="14"/>
                <w:lang w:val="en-GB"/>
              </w:rPr>
              <w:t>İki</w:t>
            </w:r>
            <w:proofErr w:type="spellEnd"/>
            <w:r>
              <w:rPr>
                <w:rFonts w:ascii="Verdana" w:hAnsi="Verdana" w:cs="Arial"/>
                <w:color w:val="002060"/>
                <w:sz w:val="14"/>
                <w:lang w:val="en-GB"/>
              </w:rPr>
              <w:t xml:space="preserve"> </w:t>
            </w:r>
            <w:proofErr w:type="spellStart"/>
            <w:r>
              <w:rPr>
                <w:rFonts w:ascii="Verdana" w:hAnsi="Verdana" w:cs="Arial"/>
                <w:color w:val="002060"/>
                <w:sz w:val="14"/>
                <w:lang w:val="en-GB"/>
              </w:rPr>
              <w:t>Eylül</w:t>
            </w:r>
            <w:proofErr w:type="spellEnd"/>
            <w:r>
              <w:rPr>
                <w:rFonts w:ascii="Verdana" w:hAnsi="Verdana" w:cs="Arial"/>
                <w:color w:val="002060"/>
                <w:sz w:val="14"/>
                <w:lang w:val="en-GB"/>
              </w:rPr>
              <w:t xml:space="preserve"> Campus,</w:t>
            </w:r>
          </w:p>
          <w:p w14:paraId="45032680" w14:textId="77777777" w:rsidR="00AC07E8" w:rsidRDefault="00AC07E8" w:rsidP="00BC19F2">
            <w:pPr>
              <w:spacing w:after="0"/>
              <w:ind w:right="-993"/>
              <w:jc w:val="left"/>
              <w:rPr>
                <w:rFonts w:ascii="Verdana" w:hAnsi="Verdana" w:cs="Arial"/>
                <w:color w:val="002060"/>
                <w:sz w:val="14"/>
                <w:lang w:val="en-GB"/>
              </w:rPr>
            </w:pPr>
            <w:r>
              <w:rPr>
                <w:rFonts w:ascii="Verdana" w:hAnsi="Verdana" w:cs="Arial"/>
                <w:color w:val="002060"/>
                <w:sz w:val="14"/>
                <w:lang w:val="en-GB"/>
              </w:rPr>
              <w:t>International Affairs Office,</w:t>
            </w:r>
          </w:p>
          <w:p w14:paraId="24E8DBA9" w14:textId="77777777" w:rsidR="00AC07E8" w:rsidRPr="005E466D" w:rsidRDefault="00AC07E8" w:rsidP="00BC19F2">
            <w:pPr>
              <w:shd w:val="clear" w:color="auto" w:fill="FFFFFF"/>
              <w:spacing w:before="60" w:after="60"/>
              <w:ind w:right="-993"/>
              <w:jc w:val="left"/>
              <w:rPr>
                <w:rFonts w:ascii="Verdana" w:hAnsi="Verdana" w:cs="Arial"/>
                <w:color w:val="002060"/>
                <w:sz w:val="20"/>
                <w:lang w:val="en-GB"/>
              </w:rPr>
            </w:pPr>
            <w:r>
              <w:rPr>
                <w:rFonts w:ascii="Verdana" w:hAnsi="Verdana" w:cs="Arial"/>
                <w:color w:val="002060"/>
                <w:sz w:val="14"/>
                <w:lang w:val="en-GB"/>
              </w:rPr>
              <w:t>26555-Eskisehir</w:t>
            </w:r>
          </w:p>
        </w:tc>
        <w:tc>
          <w:tcPr>
            <w:tcW w:w="1984" w:type="dxa"/>
            <w:shd w:val="clear" w:color="auto" w:fill="FFFFFF"/>
            <w:vAlign w:val="center"/>
          </w:tcPr>
          <w:p w14:paraId="143FB019" w14:textId="77777777" w:rsidR="00AC07E8" w:rsidRPr="005E466D" w:rsidRDefault="00AC07E8" w:rsidP="00BC19F2">
            <w:pPr>
              <w:shd w:val="clear" w:color="auto" w:fill="FFFFFF"/>
              <w:spacing w:before="60" w:after="6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552" w:type="dxa"/>
            <w:shd w:val="clear" w:color="auto" w:fill="FFFFFF"/>
            <w:vAlign w:val="center"/>
          </w:tcPr>
          <w:p w14:paraId="6A53706B" w14:textId="77777777" w:rsidR="00AC07E8" w:rsidRPr="005E466D" w:rsidRDefault="00AC07E8" w:rsidP="00BC19F2">
            <w:pPr>
              <w:shd w:val="clear" w:color="auto" w:fill="FFFFFF"/>
              <w:spacing w:before="60" w:after="60"/>
              <w:ind w:right="-993"/>
              <w:jc w:val="left"/>
              <w:rPr>
                <w:rFonts w:ascii="Verdana" w:hAnsi="Verdana" w:cs="Arial"/>
                <w:b/>
                <w:sz w:val="20"/>
                <w:lang w:val="en-GB"/>
              </w:rPr>
            </w:pPr>
            <w:r w:rsidRPr="00BE2310">
              <w:rPr>
                <w:rFonts w:ascii="Verdana" w:hAnsi="Verdana" w:cs="Arial"/>
                <w:b/>
                <w:color w:val="002060"/>
                <w:sz w:val="20"/>
                <w:lang w:val="en-GB"/>
              </w:rPr>
              <w:t>TURKEY/TR</w:t>
            </w:r>
          </w:p>
        </w:tc>
      </w:tr>
      <w:tr w:rsidR="00AC07E8" w:rsidRPr="005E466D" w14:paraId="03962074" w14:textId="77777777" w:rsidTr="00BC19F2">
        <w:trPr>
          <w:trHeight w:val="727"/>
        </w:trPr>
        <w:tc>
          <w:tcPr>
            <w:tcW w:w="2119" w:type="dxa"/>
            <w:shd w:val="clear" w:color="auto" w:fill="FFFFFF"/>
            <w:vAlign w:val="center"/>
          </w:tcPr>
          <w:p w14:paraId="65A407EC" w14:textId="77777777" w:rsidR="00AC07E8" w:rsidRPr="005E466D" w:rsidRDefault="00AC07E8"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vAlign w:val="center"/>
          </w:tcPr>
          <w:p w14:paraId="60D0D5E7" w14:textId="65EBE0E5" w:rsidR="00AC07E8" w:rsidRPr="00EF0C1B" w:rsidRDefault="00AC07E8" w:rsidP="00BC19F2">
            <w:pPr>
              <w:spacing w:before="60" w:after="60"/>
              <w:ind w:right="-993"/>
              <w:jc w:val="left"/>
              <w:rPr>
                <w:rFonts w:ascii="Verdana" w:hAnsi="Verdana" w:cs="Arial"/>
                <w:color w:val="002060"/>
                <w:sz w:val="14"/>
                <w:szCs w:val="14"/>
                <w:lang w:val="en-GB"/>
              </w:rPr>
            </w:pPr>
            <w:r w:rsidRPr="00EF0C1B">
              <w:rPr>
                <w:rFonts w:ascii="Verdana" w:hAnsi="Verdana" w:cs="Arial"/>
                <w:color w:val="002060"/>
                <w:sz w:val="14"/>
                <w:szCs w:val="14"/>
                <w:lang w:val="en-GB"/>
              </w:rPr>
              <w:t xml:space="preserve">Prof. </w:t>
            </w:r>
            <w:proofErr w:type="spellStart"/>
            <w:r w:rsidRPr="00EF0C1B">
              <w:rPr>
                <w:rFonts w:ascii="Verdana" w:hAnsi="Verdana" w:cs="Arial"/>
                <w:color w:val="002060"/>
                <w:sz w:val="14"/>
                <w:szCs w:val="14"/>
                <w:lang w:val="en-GB"/>
              </w:rPr>
              <w:t>Dr.</w:t>
            </w:r>
            <w:proofErr w:type="spellEnd"/>
            <w:r w:rsidRPr="00EF0C1B">
              <w:rPr>
                <w:rFonts w:ascii="Verdana" w:hAnsi="Verdana" w:cs="Arial"/>
                <w:color w:val="002060"/>
                <w:sz w:val="14"/>
                <w:szCs w:val="14"/>
                <w:lang w:val="en-GB"/>
              </w:rPr>
              <w:t xml:space="preserve"> Saye Nihan ÇABUK,</w:t>
            </w:r>
          </w:p>
          <w:p w14:paraId="46AAF1B5" w14:textId="77777777" w:rsidR="00AC07E8" w:rsidRPr="005E466D" w:rsidRDefault="00AC07E8" w:rsidP="00BC19F2">
            <w:pPr>
              <w:shd w:val="clear" w:color="auto" w:fill="FFFFFF"/>
              <w:spacing w:before="60" w:after="60"/>
              <w:ind w:right="-993"/>
              <w:jc w:val="left"/>
              <w:rPr>
                <w:rFonts w:ascii="Verdana" w:hAnsi="Verdana" w:cs="Arial"/>
                <w:color w:val="002060"/>
                <w:sz w:val="20"/>
                <w:lang w:val="en-GB"/>
              </w:rPr>
            </w:pPr>
            <w:r w:rsidRPr="00EF0C1B">
              <w:rPr>
                <w:rFonts w:ascii="Verdana" w:hAnsi="Verdana" w:cs="Arial"/>
                <w:color w:val="002060"/>
                <w:sz w:val="14"/>
                <w:szCs w:val="14"/>
                <w:lang w:val="en-GB"/>
              </w:rPr>
              <w:t>Erasmus+ Institutional Coordinator</w:t>
            </w:r>
          </w:p>
        </w:tc>
        <w:tc>
          <w:tcPr>
            <w:tcW w:w="1984" w:type="dxa"/>
            <w:shd w:val="clear" w:color="auto" w:fill="FFFFFF"/>
            <w:vAlign w:val="center"/>
          </w:tcPr>
          <w:p w14:paraId="27079116" w14:textId="77777777" w:rsidR="00AC07E8" w:rsidRDefault="00AC07E8" w:rsidP="00BC19F2">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6855B4C8" w14:textId="77777777" w:rsidR="00AC07E8" w:rsidRPr="00C17AB2" w:rsidRDefault="00AC07E8" w:rsidP="00BC19F2">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e-mail / phone</w:t>
            </w:r>
          </w:p>
        </w:tc>
        <w:tc>
          <w:tcPr>
            <w:tcW w:w="2552" w:type="dxa"/>
            <w:shd w:val="clear" w:color="auto" w:fill="FFFFFF"/>
            <w:vAlign w:val="center"/>
          </w:tcPr>
          <w:p w14:paraId="3B055AE9" w14:textId="77777777" w:rsidR="00AC07E8" w:rsidRPr="00BE2310" w:rsidRDefault="00233F9A" w:rsidP="00BC19F2">
            <w:pPr>
              <w:spacing w:after="0"/>
              <w:ind w:right="-993"/>
              <w:jc w:val="left"/>
              <w:rPr>
                <w:rFonts w:ascii="Verdana" w:hAnsi="Verdana" w:cs="Arial"/>
                <w:color w:val="002060"/>
                <w:sz w:val="16"/>
                <w:lang w:val="fr-BE"/>
              </w:rPr>
            </w:pPr>
            <w:hyperlink r:id="rId11" w:history="1">
              <w:r w:rsidR="00AC07E8" w:rsidRPr="00BE2310">
                <w:rPr>
                  <w:rStyle w:val="Kpr"/>
                  <w:rFonts w:ascii="Verdana" w:hAnsi="Verdana" w:cs="Arial"/>
                  <w:sz w:val="16"/>
                  <w:lang w:val="fr-BE"/>
                </w:rPr>
                <w:t>sncabuk@eskisehir.edu.tr</w:t>
              </w:r>
            </w:hyperlink>
          </w:p>
          <w:p w14:paraId="577D78F5" w14:textId="77777777" w:rsidR="00AC07E8" w:rsidRPr="00BE2310" w:rsidRDefault="00AC07E8" w:rsidP="00BC19F2">
            <w:pPr>
              <w:shd w:val="clear" w:color="auto" w:fill="FFFFFF"/>
              <w:spacing w:before="60" w:after="60"/>
              <w:ind w:right="-993"/>
              <w:jc w:val="left"/>
              <w:rPr>
                <w:rFonts w:ascii="Verdana" w:hAnsi="Verdana" w:cs="Arial"/>
                <w:color w:val="002060"/>
                <w:sz w:val="20"/>
                <w:lang w:val="fr-BE"/>
              </w:rPr>
            </w:pPr>
            <w:r w:rsidRPr="00BE2310">
              <w:rPr>
                <w:rFonts w:ascii="Verdana" w:hAnsi="Verdana" w:cs="Arial"/>
                <w:color w:val="002060"/>
                <w:sz w:val="16"/>
                <w:lang w:val="fr-BE"/>
              </w:rPr>
              <w:t>+90 222 335 05 80</w:t>
            </w:r>
            <w:r>
              <w:rPr>
                <w:rFonts w:ascii="Verdana" w:hAnsi="Verdana" w:cs="Arial"/>
                <w:color w:val="002060"/>
                <w:sz w:val="16"/>
                <w:lang w:val="fr-BE"/>
              </w:rPr>
              <w:t xml:space="preserve"> </w:t>
            </w:r>
            <w:r w:rsidRPr="00BE2310">
              <w:rPr>
                <w:rFonts w:ascii="Verdana" w:hAnsi="Verdana" w:cs="Arial"/>
                <w:color w:val="002060"/>
                <w:sz w:val="16"/>
                <w:lang w:val="fr-BE"/>
              </w:rPr>
              <w:t>/ 1651</w:t>
            </w:r>
          </w:p>
        </w:tc>
      </w:tr>
    </w:tbl>
    <w:p w14:paraId="67CCFFDA" w14:textId="77777777" w:rsidR="00D12324" w:rsidRPr="00076EA2" w:rsidRDefault="00D12324" w:rsidP="00F8782D">
      <w:pPr>
        <w:spacing w:after="0"/>
        <w:ind w:right="-992"/>
        <w:jc w:val="left"/>
        <w:rPr>
          <w:rFonts w:ascii="Verdana" w:hAnsi="Verdana" w:cs="Arial"/>
          <w:b/>
          <w:color w:val="002060"/>
          <w:sz w:val="16"/>
          <w:szCs w:val="16"/>
          <w:lang w:val="fr-BE"/>
        </w:rPr>
      </w:pPr>
    </w:p>
    <w:p w14:paraId="5D72C576" w14:textId="131A5AA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835"/>
        <w:gridCol w:w="1984"/>
        <w:gridCol w:w="2552"/>
      </w:tblGrid>
      <w:tr w:rsidR="00D12324" w:rsidRPr="009F5B61" w14:paraId="36196BF7" w14:textId="77777777" w:rsidTr="00BC19F2">
        <w:trPr>
          <w:trHeight w:val="314"/>
        </w:trPr>
        <w:tc>
          <w:tcPr>
            <w:tcW w:w="2119" w:type="dxa"/>
            <w:shd w:val="clear" w:color="auto" w:fill="FFFFFF"/>
            <w:vAlign w:val="center"/>
          </w:tcPr>
          <w:p w14:paraId="7753B193" w14:textId="77777777" w:rsidR="00D12324" w:rsidRPr="005E466D" w:rsidRDefault="00D12324"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Name</w:t>
            </w:r>
          </w:p>
        </w:tc>
        <w:tc>
          <w:tcPr>
            <w:tcW w:w="2835" w:type="dxa"/>
            <w:tcBorders>
              <w:right w:val="single" w:sz="4" w:space="0" w:color="auto"/>
            </w:tcBorders>
            <w:shd w:val="clear" w:color="auto" w:fill="FFFFFF"/>
            <w:vAlign w:val="center"/>
          </w:tcPr>
          <w:p w14:paraId="63ABA472" w14:textId="77777777" w:rsidR="00D12324" w:rsidRDefault="00D12324" w:rsidP="00BC19F2">
            <w:pPr>
              <w:shd w:val="clear" w:color="auto" w:fill="FFFFFF"/>
              <w:spacing w:before="60" w:after="60"/>
              <w:ind w:right="-993"/>
              <w:rPr>
                <w:rFonts w:ascii="Verdana" w:hAnsi="Verdana" w:cs="Arial"/>
                <w:b/>
                <w:color w:val="002060"/>
                <w:sz w:val="16"/>
                <w:szCs w:val="16"/>
                <w:lang w:val="en-GB"/>
              </w:rPr>
            </w:pPr>
          </w:p>
          <w:p w14:paraId="2F651CDC" w14:textId="4731FC5F" w:rsidR="00D12324" w:rsidRPr="007E2C91" w:rsidRDefault="00D12324" w:rsidP="00BC19F2">
            <w:pPr>
              <w:shd w:val="clear" w:color="auto" w:fill="FFFFFF"/>
              <w:spacing w:before="60" w:after="60"/>
              <w:ind w:right="-993"/>
              <w:rPr>
                <w:rFonts w:ascii="Verdana" w:hAnsi="Verdana" w:cs="Arial"/>
                <w:b/>
                <w:color w:val="002060"/>
                <w:sz w:val="16"/>
                <w:szCs w:val="16"/>
                <w:lang w:val="en-GB"/>
              </w:rPr>
            </w:pPr>
          </w:p>
        </w:tc>
        <w:tc>
          <w:tcPr>
            <w:tcW w:w="1984" w:type="dxa"/>
            <w:vMerge w:val="restart"/>
            <w:tcBorders>
              <w:left w:val="single" w:sz="4" w:space="0" w:color="auto"/>
              <w:right w:val="single" w:sz="4" w:space="0" w:color="auto"/>
            </w:tcBorders>
            <w:shd w:val="clear" w:color="auto" w:fill="FFFFFF"/>
            <w:vAlign w:val="center"/>
          </w:tcPr>
          <w:p w14:paraId="5510E183" w14:textId="77777777" w:rsidR="00D12324" w:rsidRDefault="00D12324" w:rsidP="00BC19F2">
            <w:pPr>
              <w:shd w:val="clear" w:color="auto" w:fill="FFFFFF"/>
              <w:spacing w:before="60" w:after="60"/>
              <w:ind w:right="-993"/>
              <w:jc w:val="left"/>
              <w:rPr>
                <w:rFonts w:ascii="Verdana" w:hAnsi="Verdana" w:cs="Arial"/>
                <w:sz w:val="20"/>
                <w:lang w:val="en-GB"/>
              </w:rPr>
            </w:pPr>
            <w:r>
              <w:rPr>
                <w:rFonts w:ascii="Verdana" w:hAnsi="Verdana" w:cs="Arial"/>
                <w:sz w:val="20"/>
                <w:lang w:val="en-GB"/>
              </w:rPr>
              <w:t>Faculty/</w:t>
            </w:r>
          </w:p>
          <w:p w14:paraId="03A84446" w14:textId="77777777" w:rsidR="00D12324" w:rsidRPr="005E466D" w:rsidRDefault="00D12324" w:rsidP="00BC19F2">
            <w:pPr>
              <w:shd w:val="clear" w:color="auto" w:fill="FFFFFF"/>
              <w:spacing w:before="60" w:after="60"/>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552" w:type="dxa"/>
            <w:vMerge w:val="restart"/>
            <w:tcBorders>
              <w:top w:val="single" w:sz="4" w:space="0" w:color="auto"/>
              <w:left w:val="single" w:sz="4" w:space="0" w:color="auto"/>
            </w:tcBorders>
            <w:shd w:val="clear" w:color="auto" w:fill="FFFFFF"/>
            <w:vAlign w:val="center"/>
          </w:tcPr>
          <w:p w14:paraId="694FD132" w14:textId="77777777" w:rsidR="00D12324" w:rsidRPr="005E466D" w:rsidRDefault="00D12324" w:rsidP="00BC19F2">
            <w:pPr>
              <w:shd w:val="clear" w:color="auto" w:fill="FFFFFF"/>
              <w:spacing w:before="60" w:after="60"/>
              <w:ind w:right="-993"/>
              <w:jc w:val="left"/>
              <w:rPr>
                <w:rFonts w:ascii="Verdana" w:hAnsi="Verdana" w:cs="Arial"/>
                <w:b/>
                <w:color w:val="002060"/>
                <w:sz w:val="20"/>
                <w:lang w:val="en-GB"/>
              </w:rPr>
            </w:pPr>
          </w:p>
        </w:tc>
      </w:tr>
      <w:tr w:rsidR="00D12324" w:rsidRPr="005E466D" w14:paraId="37A56581" w14:textId="77777777" w:rsidTr="00BC19F2">
        <w:trPr>
          <w:trHeight w:val="314"/>
        </w:trPr>
        <w:tc>
          <w:tcPr>
            <w:tcW w:w="2119" w:type="dxa"/>
            <w:shd w:val="clear" w:color="auto" w:fill="FFFFFF"/>
            <w:vAlign w:val="center"/>
          </w:tcPr>
          <w:p w14:paraId="084FC5CA" w14:textId="41C41C07" w:rsidR="00D12324" w:rsidRPr="00814B86" w:rsidRDefault="00D12324" w:rsidP="00BC19F2">
            <w:pPr>
              <w:shd w:val="clear" w:color="auto" w:fill="FFFFFF"/>
              <w:spacing w:before="60" w:after="60"/>
              <w:ind w:right="-993"/>
              <w:jc w:val="left"/>
              <w:rPr>
                <w:rFonts w:ascii="Verdana" w:hAnsi="Verdana" w:cs="Arial"/>
                <w:sz w:val="20"/>
                <w:vertAlign w:val="superscript"/>
                <w:lang w:val="en-GB"/>
              </w:rPr>
            </w:pPr>
            <w:r w:rsidRPr="005E466D">
              <w:rPr>
                <w:rFonts w:ascii="Verdana" w:hAnsi="Verdana" w:cs="Arial"/>
                <w:sz w:val="20"/>
                <w:lang w:val="en-GB"/>
              </w:rPr>
              <w:t>Erasmus code</w:t>
            </w:r>
            <w:r w:rsidR="00814B86">
              <w:rPr>
                <w:rFonts w:ascii="Verdana" w:hAnsi="Verdana" w:cs="Arial"/>
                <w:sz w:val="20"/>
                <w:vertAlign w:val="superscript"/>
                <w:lang w:val="en-GB"/>
              </w:rPr>
              <w:t>4</w:t>
            </w:r>
          </w:p>
          <w:p w14:paraId="77638ECD" w14:textId="77777777" w:rsidR="00D12324" w:rsidRPr="005E466D" w:rsidRDefault="00D12324" w:rsidP="00BC19F2">
            <w:pPr>
              <w:shd w:val="clear" w:color="auto" w:fill="FFFFFF"/>
              <w:spacing w:before="60" w:after="6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16A460F" w14:textId="77777777" w:rsidR="00D12324" w:rsidRPr="005E466D" w:rsidRDefault="00D12324" w:rsidP="00BC19F2">
            <w:pPr>
              <w:shd w:val="clear" w:color="auto" w:fill="FFFFFF"/>
              <w:spacing w:before="60" w:after="60"/>
              <w:ind w:right="-993"/>
              <w:jc w:val="left"/>
              <w:rPr>
                <w:rFonts w:ascii="Verdana" w:hAnsi="Verdana" w:cs="Arial"/>
                <w:sz w:val="20"/>
                <w:lang w:val="en-GB"/>
              </w:rPr>
            </w:pPr>
          </w:p>
        </w:tc>
        <w:tc>
          <w:tcPr>
            <w:tcW w:w="2835" w:type="dxa"/>
            <w:tcBorders>
              <w:right w:val="single" w:sz="4" w:space="0" w:color="auto"/>
            </w:tcBorders>
            <w:shd w:val="clear" w:color="auto" w:fill="FFFFFF"/>
            <w:vAlign w:val="center"/>
          </w:tcPr>
          <w:p w14:paraId="421D6660" w14:textId="77777777" w:rsidR="00D12324" w:rsidRDefault="00D12324" w:rsidP="00BC19F2">
            <w:pPr>
              <w:shd w:val="clear" w:color="auto" w:fill="FFFFFF"/>
              <w:spacing w:before="60" w:after="60"/>
              <w:ind w:right="-993"/>
              <w:rPr>
                <w:rFonts w:ascii="Verdana" w:hAnsi="Verdana" w:cs="Arial"/>
                <w:b/>
                <w:color w:val="002060"/>
                <w:sz w:val="20"/>
                <w:lang w:val="en-GB"/>
              </w:rPr>
            </w:pPr>
          </w:p>
          <w:p w14:paraId="250E8365" w14:textId="6A07A3A2" w:rsidR="00D12324" w:rsidRPr="005E466D" w:rsidRDefault="00D12324" w:rsidP="00BC19F2">
            <w:pPr>
              <w:shd w:val="clear" w:color="auto" w:fill="FFFFFF"/>
              <w:spacing w:before="60" w:after="60"/>
              <w:ind w:right="-993"/>
              <w:rPr>
                <w:rFonts w:ascii="Verdana" w:hAnsi="Verdana" w:cs="Arial"/>
                <w:b/>
                <w:color w:val="002060"/>
                <w:sz w:val="20"/>
                <w:lang w:val="en-GB"/>
              </w:rPr>
            </w:pPr>
          </w:p>
        </w:tc>
        <w:tc>
          <w:tcPr>
            <w:tcW w:w="1984" w:type="dxa"/>
            <w:vMerge/>
            <w:tcBorders>
              <w:left w:val="single" w:sz="4" w:space="0" w:color="auto"/>
              <w:right w:val="single" w:sz="4" w:space="0" w:color="auto"/>
            </w:tcBorders>
            <w:shd w:val="clear" w:color="auto" w:fill="FFFFFF"/>
            <w:vAlign w:val="center"/>
          </w:tcPr>
          <w:p w14:paraId="38D37A48" w14:textId="77777777" w:rsidR="00D12324" w:rsidRPr="005E466D" w:rsidRDefault="00D12324" w:rsidP="00BC19F2">
            <w:pPr>
              <w:shd w:val="clear" w:color="auto" w:fill="FFFFFF"/>
              <w:spacing w:before="60" w:after="60"/>
              <w:ind w:right="-993"/>
              <w:jc w:val="left"/>
              <w:rPr>
                <w:rFonts w:ascii="Verdana" w:hAnsi="Verdana" w:cs="Arial"/>
                <w:b/>
                <w:color w:val="002060"/>
                <w:sz w:val="20"/>
                <w:lang w:val="en-GB"/>
              </w:rPr>
            </w:pPr>
          </w:p>
        </w:tc>
        <w:tc>
          <w:tcPr>
            <w:tcW w:w="2552" w:type="dxa"/>
            <w:vMerge/>
            <w:tcBorders>
              <w:left w:val="single" w:sz="4" w:space="0" w:color="auto"/>
            </w:tcBorders>
            <w:shd w:val="clear" w:color="auto" w:fill="FFFFFF"/>
            <w:vAlign w:val="center"/>
          </w:tcPr>
          <w:p w14:paraId="2406E5AA" w14:textId="77777777" w:rsidR="00D12324" w:rsidRPr="005E466D" w:rsidRDefault="00D12324" w:rsidP="00BC19F2">
            <w:pPr>
              <w:shd w:val="clear" w:color="auto" w:fill="FFFFFF"/>
              <w:spacing w:before="60" w:after="60"/>
              <w:ind w:right="-993"/>
              <w:jc w:val="left"/>
              <w:rPr>
                <w:rFonts w:ascii="Verdana" w:hAnsi="Verdana" w:cs="Arial"/>
                <w:b/>
                <w:color w:val="002060"/>
                <w:sz w:val="20"/>
                <w:lang w:val="en-GB"/>
              </w:rPr>
            </w:pPr>
          </w:p>
        </w:tc>
      </w:tr>
      <w:tr w:rsidR="00D12324" w:rsidRPr="005E466D" w14:paraId="369CBA8D" w14:textId="77777777" w:rsidTr="00BC19F2">
        <w:trPr>
          <w:trHeight w:val="472"/>
        </w:trPr>
        <w:tc>
          <w:tcPr>
            <w:tcW w:w="2119" w:type="dxa"/>
            <w:shd w:val="clear" w:color="auto" w:fill="FFFFFF"/>
            <w:vAlign w:val="center"/>
          </w:tcPr>
          <w:p w14:paraId="5F33C8EC" w14:textId="77777777" w:rsidR="00D12324" w:rsidRPr="005E466D" w:rsidRDefault="00D12324"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vAlign w:val="center"/>
          </w:tcPr>
          <w:p w14:paraId="507AE2DF" w14:textId="77777777" w:rsidR="00D12324" w:rsidRDefault="00D12324" w:rsidP="00BC19F2">
            <w:pPr>
              <w:shd w:val="clear" w:color="auto" w:fill="FFFFFF"/>
              <w:spacing w:before="60" w:after="60"/>
              <w:ind w:right="-993"/>
              <w:jc w:val="left"/>
              <w:rPr>
                <w:rFonts w:ascii="Verdana" w:hAnsi="Verdana" w:cs="Arial"/>
                <w:color w:val="002060"/>
                <w:sz w:val="20"/>
                <w:lang w:val="en-GB"/>
              </w:rPr>
            </w:pPr>
          </w:p>
          <w:p w14:paraId="0A2F9C7B" w14:textId="2BF648ED" w:rsidR="00D12324" w:rsidRPr="005E466D" w:rsidRDefault="00D12324" w:rsidP="00BC19F2">
            <w:pPr>
              <w:shd w:val="clear" w:color="auto" w:fill="FFFFFF"/>
              <w:spacing w:before="60" w:after="60"/>
              <w:ind w:right="-993"/>
              <w:jc w:val="left"/>
              <w:rPr>
                <w:rFonts w:ascii="Verdana" w:hAnsi="Verdana" w:cs="Arial"/>
                <w:color w:val="002060"/>
                <w:sz w:val="20"/>
                <w:lang w:val="en-GB"/>
              </w:rPr>
            </w:pPr>
          </w:p>
        </w:tc>
        <w:tc>
          <w:tcPr>
            <w:tcW w:w="1984" w:type="dxa"/>
            <w:shd w:val="clear" w:color="auto" w:fill="FFFFFF"/>
            <w:vAlign w:val="center"/>
          </w:tcPr>
          <w:p w14:paraId="5F92CB16" w14:textId="3AEEB6CC" w:rsidR="00D12324" w:rsidRPr="00814B86" w:rsidRDefault="00D12324" w:rsidP="00814B86">
            <w:pPr>
              <w:shd w:val="clear" w:color="auto" w:fill="FFFFFF"/>
              <w:spacing w:before="60" w:after="60"/>
              <w:ind w:right="-992"/>
              <w:jc w:val="left"/>
              <w:rPr>
                <w:rFonts w:ascii="Verdana" w:hAnsi="Verdana" w:cs="Arial"/>
                <w:sz w:val="20"/>
                <w:vertAlign w:val="superscript"/>
                <w:lang w:val="en-GB"/>
              </w:rPr>
            </w:pPr>
            <w:r w:rsidRPr="005E466D">
              <w:rPr>
                <w:rFonts w:ascii="Verdana" w:hAnsi="Verdana" w:cs="Arial"/>
                <w:sz w:val="20"/>
                <w:lang w:val="en-GB"/>
              </w:rPr>
              <w:t>Country/</w:t>
            </w:r>
            <w:r w:rsidRPr="005E466D">
              <w:rPr>
                <w:rFonts w:ascii="Verdana" w:hAnsi="Verdana" w:cs="Arial"/>
                <w:sz w:val="20"/>
                <w:lang w:val="en-GB"/>
              </w:rPr>
              <w:br/>
              <w:t>Country code</w:t>
            </w:r>
            <w:r w:rsidR="00814B86">
              <w:rPr>
                <w:rFonts w:ascii="Verdana" w:hAnsi="Verdana" w:cs="Arial"/>
                <w:sz w:val="20"/>
                <w:vertAlign w:val="superscript"/>
                <w:lang w:val="en-GB"/>
              </w:rPr>
              <w:t>5</w:t>
            </w:r>
          </w:p>
        </w:tc>
        <w:tc>
          <w:tcPr>
            <w:tcW w:w="2552" w:type="dxa"/>
            <w:shd w:val="clear" w:color="auto" w:fill="FFFFFF"/>
            <w:vAlign w:val="center"/>
          </w:tcPr>
          <w:p w14:paraId="1D85F1DF" w14:textId="3B7484C6" w:rsidR="00D12324" w:rsidRPr="005E466D" w:rsidRDefault="00D12324" w:rsidP="00BC19F2">
            <w:pPr>
              <w:shd w:val="clear" w:color="auto" w:fill="FFFFFF"/>
              <w:spacing w:before="60" w:after="60"/>
              <w:ind w:right="-993"/>
              <w:jc w:val="left"/>
              <w:rPr>
                <w:rFonts w:ascii="Verdana" w:hAnsi="Verdana" w:cs="Arial"/>
                <w:b/>
                <w:sz w:val="20"/>
                <w:lang w:val="en-GB"/>
              </w:rPr>
            </w:pPr>
          </w:p>
        </w:tc>
      </w:tr>
      <w:tr w:rsidR="00D12324" w:rsidRPr="005E466D" w14:paraId="59A98366" w14:textId="77777777" w:rsidTr="00BC19F2">
        <w:trPr>
          <w:trHeight w:val="727"/>
        </w:trPr>
        <w:tc>
          <w:tcPr>
            <w:tcW w:w="2119" w:type="dxa"/>
            <w:shd w:val="clear" w:color="auto" w:fill="FFFFFF"/>
            <w:vAlign w:val="center"/>
          </w:tcPr>
          <w:p w14:paraId="35AD7217" w14:textId="77777777" w:rsidR="00D12324" w:rsidRPr="005E466D" w:rsidRDefault="00D12324" w:rsidP="00BC19F2">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vAlign w:val="center"/>
          </w:tcPr>
          <w:p w14:paraId="182835CD" w14:textId="3955399D" w:rsidR="00D12324" w:rsidRPr="005E466D" w:rsidRDefault="00D12324" w:rsidP="00BC19F2">
            <w:pPr>
              <w:shd w:val="clear" w:color="auto" w:fill="FFFFFF"/>
              <w:spacing w:before="60" w:after="60"/>
              <w:ind w:right="-993"/>
              <w:jc w:val="left"/>
              <w:rPr>
                <w:rFonts w:ascii="Verdana" w:hAnsi="Verdana" w:cs="Arial"/>
                <w:color w:val="002060"/>
                <w:sz w:val="20"/>
                <w:lang w:val="en-GB"/>
              </w:rPr>
            </w:pPr>
          </w:p>
        </w:tc>
        <w:tc>
          <w:tcPr>
            <w:tcW w:w="1984" w:type="dxa"/>
            <w:shd w:val="clear" w:color="auto" w:fill="FFFFFF"/>
            <w:vAlign w:val="center"/>
          </w:tcPr>
          <w:p w14:paraId="59A4B3EA" w14:textId="77777777" w:rsidR="00D12324" w:rsidRDefault="00D12324" w:rsidP="00BC19F2">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E970BED" w14:textId="77777777" w:rsidR="00D12324" w:rsidRPr="00C17AB2" w:rsidRDefault="00D12324" w:rsidP="00BC19F2">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e-mail / phone</w:t>
            </w:r>
          </w:p>
        </w:tc>
        <w:tc>
          <w:tcPr>
            <w:tcW w:w="2552" w:type="dxa"/>
            <w:shd w:val="clear" w:color="auto" w:fill="FFFFFF"/>
            <w:vAlign w:val="center"/>
          </w:tcPr>
          <w:p w14:paraId="60849734" w14:textId="5E43F609" w:rsidR="00D12324" w:rsidRPr="00BE2310" w:rsidRDefault="00D12324" w:rsidP="00BC19F2">
            <w:pPr>
              <w:shd w:val="clear" w:color="auto" w:fill="FFFFFF"/>
              <w:spacing w:before="60" w:after="60"/>
              <w:ind w:right="-993"/>
              <w:jc w:val="left"/>
              <w:rPr>
                <w:rFonts w:ascii="Verdana" w:hAnsi="Verdana" w:cs="Arial"/>
                <w:color w:val="002060"/>
                <w:sz w:val="20"/>
                <w:lang w:val="fr-BE"/>
              </w:rPr>
            </w:pPr>
          </w:p>
        </w:tc>
      </w:tr>
      <w:tr w:rsidR="00D12324" w:rsidRPr="005F0E76" w14:paraId="350EC62F" w14:textId="77777777" w:rsidTr="00BC19F2">
        <w:trPr>
          <w:trHeight w:val="811"/>
        </w:trPr>
        <w:tc>
          <w:tcPr>
            <w:tcW w:w="2119" w:type="dxa"/>
            <w:shd w:val="clear" w:color="auto" w:fill="FFFFFF"/>
            <w:vAlign w:val="center"/>
          </w:tcPr>
          <w:p w14:paraId="5722D444" w14:textId="77777777" w:rsidR="00D12324" w:rsidRPr="005E466D" w:rsidRDefault="00D12324" w:rsidP="00BC19F2">
            <w:pPr>
              <w:shd w:val="clear" w:color="auto" w:fill="FFFFFF"/>
              <w:spacing w:before="60" w:after="60"/>
              <w:ind w:right="-993"/>
              <w:jc w:val="left"/>
              <w:rPr>
                <w:rFonts w:ascii="Verdana" w:hAnsi="Verdana" w:cs="Arial"/>
                <w:sz w:val="20"/>
                <w:lang w:val="en-GB"/>
              </w:rPr>
            </w:pPr>
            <w:r w:rsidRPr="00474BE2">
              <w:rPr>
                <w:rFonts w:ascii="Verdana" w:hAnsi="Verdana" w:cs="Arial"/>
                <w:sz w:val="20"/>
                <w:lang w:val="en-GB"/>
              </w:rPr>
              <w:t>Type of enterprise:</w:t>
            </w:r>
          </w:p>
        </w:tc>
        <w:tc>
          <w:tcPr>
            <w:tcW w:w="2835" w:type="dxa"/>
            <w:shd w:val="clear" w:color="auto" w:fill="FFFFFF"/>
            <w:vAlign w:val="center"/>
          </w:tcPr>
          <w:p w14:paraId="6E362A57" w14:textId="0F859BB3" w:rsidR="00D12324" w:rsidRPr="000220A1" w:rsidRDefault="00D12324" w:rsidP="00BC19F2">
            <w:pPr>
              <w:shd w:val="clear" w:color="auto" w:fill="FFFFFF"/>
              <w:spacing w:before="60" w:after="60"/>
              <w:ind w:right="-993"/>
              <w:jc w:val="left"/>
              <w:rPr>
                <w:rFonts w:ascii="Verdana" w:hAnsi="Verdana" w:cs="Arial"/>
                <w:color w:val="002060"/>
                <w:sz w:val="20"/>
                <w:lang w:val="en-GB"/>
              </w:rPr>
            </w:pPr>
          </w:p>
        </w:tc>
        <w:tc>
          <w:tcPr>
            <w:tcW w:w="1984" w:type="dxa"/>
            <w:shd w:val="clear" w:color="auto" w:fill="FFFFFF"/>
            <w:vAlign w:val="center"/>
          </w:tcPr>
          <w:p w14:paraId="2F032C30" w14:textId="77777777" w:rsidR="00D12324" w:rsidRPr="00782942" w:rsidRDefault="00D12324" w:rsidP="00BC19F2">
            <w:pPr>
              <w:spacing w:before="60" w:after="60"/>
              <w:ind w:right="-992"/>
              <w:jc w:val="left"/>
              <w:rPr>
                <w:rFonts w:ascii="Verdana" w:hAnsi="Verdana" w:cs="Arial"/>
                <w:sz w:val="20"/>
                <w:lang w:val="en-GB"/>
              </w:rPr>
            </w:pPr>
            <w:r w:rsidRPr="00782942">
              <w:rPr>
                <w:rFonts w:ascii="Verdana" w:hAnsi="Verdana" w:cs="Arial"/>
                <w:sz w:val="20"/>
                <w:lang w:val="en-GB"/>
              </w:rPr>
              <w:t>Size of enterprise</w:t>
            </w:r>
          </w:p>
          <w:p w14:paraId="27C30C86" w14:textId="77777777" w:rsidR="00D12324" w:rsidRPr="00F8532D" w:rsidRDefault="00D12324" w:rsidP="00BC19F2">
            <w:pPr>
              <w:shd w:val="clear" w:color="auto" w:fill="FFFFFF"/>
              <w:spacing w:before="60" w:after="60"/>
              <w:ind w:right="-992"/>
              <w:jc w:val="left"/>
              <w:rPr>
                <w:rFonts w:ascii="Verdana" w:hAnsi="Verdana" w:cs="Arial"/>
                <w:sz w:val="20"/>
                <w:lang w:val="en-GB"/>
              </w:rPr>
            </w:pPr>
            <w:r w:rsidRPr="00782942">
              <w:rPr>
                <w:rFonts w:ascii="Verdana" w:hAnsi="Verdana" w:cs="Arial"/>
                <w:sz w:val="16"/>
                <w:szCs w:val="16"/>
                <w:lang w:val="en-GB"/>
              </w:rPr>
              <w:t>(if applicable)</w:t>
            </w:r>
          </w:p>
        </w:tc>
        <w:tc>
          <w:tcPr>
            <w:tcW w:w="2552" w:type="dxa"/>
            <w:shd w:val="clear" w:color="auto" w:fill="FFFFFF"/>
            <w:vAlign w:val="center"/>
          </w:tcPr>
          <w:p w14:paraId="00C4376B" w14:textId="77777777" w:rsidR="00D12324" w:rsidRDefault="00233F9A" w:rsidP="00BC19F2">
            <w:pPr>
              <w:spacing w:before="60" w:after="60"/>
              <w:ind w:right="-992"/>
              <w:jc w:val="left"/>
              <w:rPr>
                <w:rFonts w:ascii="Verdana" w:hAnsi="Verdana" w:cs="Arial"/>
                <w:sz w:val="16"/>
                <w:szCs w:val="16"/>
                <w:lang w:val="en-GB"/>
              </w:rPr>
            </w:pPr>
            <w:sdt>
              <w:sdtPr>
                <w:rPr>
                  <w:rFonts w:ascii="Verdana" w:hAnsi="Verdana" w:cs="Arial"/>
                  <w:sz w:val="16"/>
                  <w:szCs w:val="16"/>
                  <w:lang w:val="en-GB"/>
                </w:rPr>
                <w:id w:val="-1426643098"/>
                <w14:checkbox>
                  <w14:checked w14:val="0"/>
                  <w14:checkedState w14:val="2612" w14:font="MS Gothic"/>
                  <w14:uncheckedState w14:val="2610" w14:font="MS Gothic"/>
                </w14:checkbox>
              </w:sdtPr>
              <w:sdtEndPr/>
              <w:sdtContent>
                <w:r w:rsidR="00D12324">
                  <w:rPr>
                    <w:rFonts w:ascii="MS Gothic" w:eastAsia="MS Gothic" w:hAnsi="MS Gothic" w:cs="Arial" w:hint="eastAsia"/>
                    <w:sz w:val="16"/>
                    <w:szCs w:val="16"/>
                    <w:lang w:val="en-GB"/>
                  </w:rPr>
                  <w:t>☐</w:t>
                </w:r>
              </w:sdtContent>
            </w:sdt>
            <w:r w:rsidR="00D12324" w:rsidRPr="00AD0B3E">
              <w:rPr>
                <w:rFonts w:ascii="Verdana" w:hAnsi="Verdana" w:cs="Arial"/>
                <w:sz w:val="16"/>
                <w:szCs w:val="16"/>
                <w:lang w:val="en-GB"/>
              </w:rPr>
              <w:t>&lt;250 employees</w:t>
            </w:r>
          </w:p>
          <w:p w14:paraId="028EA2F8" w14:textId="43FB5D7C" w:rsidR="00D12324" w:rsidRPr="00F8532D" w:rsidRDefault="00233F9A" w:rsidP="00BC19F2">
            <w:pPr>
              <w:shd w:val="clear" w:color="auto" w:fill="FFFFFF"/>
              <w:spacing w:before="60" w:after="60"/>
              <w:ind w:right="-993"/>
              <w:jc w:val="left"/>
              <w:rPr>
                <w:rFonts w:ascii="Verdana" w:hAnsi="Verdana" w:cs="Arial"/>
                <w:b/>
                <w:color w:val="002060"/>
                <w:sz w:val="20"/>
                <w:lang w:val="en-GB"/>
              </w:rPr>
            </w:pPr>
            <w:sdt>
              <w:sdtPr>
                <w:rPr>
                  <w:rFonts w:ascii="Verdana" w:hAnsi="Verdana" w:cs="Arial"/>
                  <w:sz w:val="16"/>
                  <w:szCs w:val="16"/>
                  <w:lang w:val="en-GB"/>
                </w:rPr>
                <w:id w:val="-854108590"/>
                <w14:checkbox>
                  <w14:checked w14:val="0"/>
                  <w14:checkedState w14:val="2612" w14:font="MS Gothic"/>
                  <w14:uncheckedState w14:val="2610" w14:font="MS Gothic"/>
                </w14:checkbox>
              </w:sdtPr>
              <w:sdtEndPr/>
              <w:sdtContent>
                <w:r w:rsidR="00D12324">
                  <w:rPr>
                    <w:rFonts w:ascii="MS Gothic" w:eastAsia="MS Gothic" w:hAnsi="MS Gothic" w:cs="Arial" w:hint="eastAsia"/>
                    <w:sz w:val="16"/>
                    <w:szCs w:val="16"/>
                    <w:lang w:val="en-GB"/>
                  </w:rPr>
                  <w:t>☐</w:t>
                </w:r>
              </w:sdtContent>
            </w:sdt>
            <w:r w:rsidR="00D12324" w:rsidRPr="00AD0B3E">
              <w:rPr>
                <w:rFonts w:ascii="Verdana" w:hAnsi="Verdana" w:cs="Arial"/>
                <w:sz w:val="16"/>
                <w:szCs w:val="16"/>
                <w:lang w:val="en-GB"/>
              </w:rPr>
              <w:t>&gt;250 employees</w:t>
            </w:r>
          </w:p>
        </w:tc>
      </w:tr>
    </w:tbl>
    <w:p w14:paraId="5D72C596" w14:textId="2667553E" w:rsidR="00967A21" w:rsidRPr="00E2199B" w:rsidRDefault="00967A21" w:rsidP="00967A21">
      <w:pPr>
        <w:pStyle w:val="Text4"/>
        <w:pBdr>
          <w:bottom w:val="single" w:sz="6" w:space="1" w:color="auto"/>
        </w:pBdr>
        <w:ind w:left="0"/>
        <w:rPr>
          <w:lang w:val="en-GB"/>
        </w:rPr>
      </w:pPr>
    </w:p>
    <w:p w14:paraId="45901D24" w14:textId="52E951CA" w:rsidR="00D12324" w:rsidRDefault="00967A21" w:rsidP="00D12324">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BF3A6BF" w14:textId="77777777" w:rsidR="00D12324" w:rsidRPr="00D12324" w:rsidRDefault="00D12324" w:rsidP="00D12324">
      <w:pPr>
        <w:pStyle w:val="Text4"/>
        <w:rPr>
          <w:lang w:val="en-GB"/>
        </w:rPr>
      </w:pPr>
    </w:p>
    <w:p w14:paraId="19919A95" w14:textId="12A1F830" w:rsidR="00F550D9" w:rsidRPr="00D12324" w:rsidRDefault="00377526" w:rsidP="00F550D9">
      <w:pPr>
        <w:pStyle w:val="Balk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814B86" w:rsidRPr="008B1B7F" w14:paraId="4F00BB55" w14:textId="77777777" w:rsidTr="007E5D32">
        <w:trPr>
          <w:jc w:val="center"/>
        </w:trPr>
        <w:tc>
          <w:tcPr>
            <w:tcW w:w="8763" w:type="dxa"/>
            <w:shd w:val="clear" w:color="auto" w:fill="FFFFFF"/>
          </w:tcPr>
          <w:p w14:paraId="30C3A8E4" w14:textId="77777777" w:rsidR="00814B86" w:rsidRPr="00AC44B1" w:rsidRDefault="00814B86" w:rsidP="00814B86">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p>
          <w:p w14:paraId="512336F8" w14:textId="77777777" w:rsidR="00814B86" w:rsidRDefault="00814B86" w:rsidP="00814B86">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511E6A1D" w14:textId="4B48C36F" w:rsidR="00653397" w:rsidRDefault="00653397" w:rsidP="00653397">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w:t>
            </w:r>
            <w:proofErr w:type="spellStart"/>
            <w:r w:rsidRPr="00BA66AB">
              <w:rPr>
                <w:rFonts w:ascii="Verdana" w:hAnsi="Verdana" w:cs="Calibri"/>
                <w:b/>
                <w:color w:val="FF0000"/>
                <w:sz w:val="20"/>
                <w:lang w:val="en-GB"/>
              </w:rPr>
              <w:t>bölümde</w:t>
            </w:r>
            <w:proofErr w:type="spellEnd"/>
            <w:r w:rsidRPr="00BA66AB">
              <w:rPr>
                <w:rFonts w:ascii="Verdana" w:hAnsi="Verdana" w:cs="Calibri"/>
                <w:b/>
                <w:color w:val="FF0000"/>
                <w:sz w:val="20"/>
                <w:lang w:val="en-GB"/>
              </w:rPr>
              <w:t xml:space="preserve"> </w:t>
            </w:r>
            <w:proofErr w:type="spellStart"/>
            <w:r>
              <w:rPr>
                <w:rFonts w:ascii="Verdana" w:hAnsi="Verdana" w:cs="Calibri"/>
                <w:b/>
                <w:color w:val="FF0000"/>
                <w:sz w:val="20"/>
                <w:lang w:val="en-GB"/>
              </w:rPr>
              <w:t>Eğitim</w:t>
            </w:r>
            <w:proofErr w:type="spellEnd"/>
            <w:r>
              <w:rPr>
                <w:rFonts w:ascii="Verdana" w:hAnsi="Verdana" w:cs="Calibri"/>
                <w:b/>
                <w:color w:val="FF0000"/>
                <w:sz w:val="20"/>
                <w:lang w:val="en-GB"/>
              </w:rPr>
              <w:t xml:space="preserve"> Alma</w:t>
            </w:r>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programının</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gün</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ve</w:t>
            </w:r>
            <w:proofErr w:type="spellEnd"/>
            <w:r w:rsidRPr="00BA66AB">
              <w:rPr>
                <w:rFonts w:ascii="Verdana" w:hAnsi="Verdana" w:cs="Calibri"/>
                <w:b/>
                <w:color w:val="FF0000"/>
                <w:sz w:val="20"/>
                <w:lang w:val="en-GB"/>
              </w:rPr>
              <w:t xml:space="preserve"> </w:t>
            </w:r>
            <w:proofErr w:type="spellStart"/>
            <w:r w:rsidRPr="00BA66AB">
              <w:rPr>
                <w:rFonts w:ascii="Verdana" w:hAnsi="Verdana" w:cs="Calibri"/>
                <w:b/>
                <w:color w:val="FF0000"/>
                <w:sz w:val="20"/>
                <w:lang w:val="en-GB"/>
              </w:rPr>
              <w:t>saat</w:t>
            </w:r>
            <w:proofErr w:type="spellEnd"/>
            <w:r w:rsidRPr="00BA66AB">
              <w:rPr>
                <w:rFonts w:ascii="Verdana" w:hAnsi="Verdana" w:cs="Calibri"/>
                <w:b/>
                <w:color w:val="FF0000"/>
                <w:sz w:val="20"/>
                <w:lang w:val="en-GB"/>
              </w:rPr>
              <w:t xml:space="preserve"> </w:t>
            </w:r>
            <w:proofErr w:type="spellStart"/>
            <w:r>
              <w:rPr>
                <w:rFonts w:ascii="Verdana" w:hAnsi="Verdana" w:cs="Calibri"/>
                <w:b/>
                <w:color w:val="FF0000"/>
                <w:sz w:val="20"/>
                <w:lang w:val="en-GB"/>
              </w:rPr>
              <w:t>bazında</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belirtilmesi</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gerekiyor</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Gittiğinizde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bu</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programının</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değişme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ihtimali</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olduğu</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için</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ve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karşı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kurum</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ile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ders</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programınızı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netleştirmediyseniz</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genel</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ve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tahmini</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bir</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ders</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programı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hazırlayabilirniz</w:t>
            </w:r>
            <w:proofErr w:type="spellEnd"/>
            <w:r>
              <w:rPr>
                <w:rFonts w:ascii="Verdana" w:hAnsi="Verdana" w:cs="Calibri"/>
                <w:b/>
                <w:color w:val="FF0000"/>
                <w:sz w:val="20"/>
                <w:lang w:val="en-GB"/>
              </w:rPr>
              <w:t>.</w:t>
            </w:r>
          </w:p>
          <w:p w14:paraId="16D9C4DC" w14:textId="77777777" w:rsidR="00653397" w:rsidRDefault="00653397" w:rsidP="00653397">
            <w:pPr>
              <w:spacing w:after="120"/>
              <w:ind w:left="-6" w:firstLine="6"/>
              <w:rPr>
                <w:rFonts w:ascii="Verdana" w:hAnsi="Verdana" w:cs="Calibri"/>
                <w:b/>
                <w:color w:val="FF0000"/>
                <w:sz w:val="20"/>
                <w:lang w:val="en-GB"/>
              </w:rPr>
            </w:pPr>
          </w:p>
          <w:p w14:paraId="3B61FC19" w14:textId="77777777" w:rsidR="00653397" w:rsidRDefault="00653397" w:rsidP="00653397">
            <w:pPr>
              <w:spacing w:after="120"/>
              <w:ind w:left="-6" w:firstLine="6"/>
              <w:rPr>
                <w:rFonts w:ascii="Verdana" w:hAnsi="Verdana" w:cs="Calibri"/>
                <w:b/>
                <w:color w:val="FF0000"/>
                <w:sz w:val="20"/>
                <w:lang w:val="en-GB"/>
              </w:rPr>
            </w:pPr>
            <w:proofErr w:type="spellStart"/>
            <w:r>
              <w:rPr>
                <w:rFonts w:ascii="Verdana" w:hAnsi="Verdana" w:cs="Calibri"/>
                <w:b/>
                <w:color w:val="FF0000"/>
                <w:sz w:val="20"/>
                <w:lang w:val="en-GB"/>
              </w:rPr>
              <w:t>Örn</w:t>
            </w:r>
            <w:proofErr w:type="spellEnd"/>
            <w:r>
              <w:rPr>
                <w:rFonts w:ascii="Verdana" w:hAnsi="Verdana" w:cs="Calibri"/>
                <w:b/>
                <w:color w:val="FF0000"/>
                <w:sz w:val="20"/>
                <w:lang w:val="en-GB"/>
              </w:rPr>
              <w:t>:</w:t>
            </w:r>
          </w:p>
          <w:p w14:paraId="39110C32" w14:textId="571CB8CB" w:rsidR="00653397" w:rsidRDefault="004A1016"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16 April</w:t>
            </w:r>
            <w:r w:rsidR="00653397">
              <w:rPr>
                <w:rFonts w:ascii="Verdana" w:hAnsi="Verdana" w:cs="Calibri"/>
                <w:b/>
                <w:color w:val="FF0000"/>
                <w:sz w:val="20"/>
                <w:lang w:val="en-GB"/>
              </w:rPr>
              <w:t xml:space="preserve"> 2018 </w:t>
            </w:r>
            <w:proofErr w:type="spellStart"/>
            <w:r w:rsidR="00653397">
              <w:rPr>
                <w:rFonts w:ascii="Verdana" w:hAnsi="Verdana" w:cs="Calibri"/>
                <w:b/>
                <w:color w:val="FF0000"/>
                <w:sz w:val="20"/>
                <w:lang w:val="en-GB"/>
              </w:rPr>
              <w:t>xxxxxxxxxxxxxxxxx</w:t>
            </w:r>
            <w:proofErr w:type="spellEnd"/>
            <w:r w:rsidR="00653397">
              <w:rPr>
                <w:rFonts w:ascii="Verdana" w:hAnsi="Verdana" w:cs="Calibri"/>
                <w:b/>
                <w:color w:val="FF0000"/>
                <w:sz w:val="20"/>
                <w:lang w:val="en-GB"/>
              </w:rPr>
              <w:t xml:space="preserve"> </w:t>
            </w:r>
          </w:p>
          <w:p w14:paraId="5E0DAE15" w14:textId="35FB9647" w:rsidR="00653397" w:rsidRDefault="004A1016"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17 April</w:t>
            </w:r>
            <w:r w:rsidR="00653397">
              <w:rPr>
                <w:rFonts w:ascii="Verdana" w:hAnsi="Verdana" w:cs="Calibri"/>
                <w:b/>
                <w:color w:val="FF0000"/>
                <w:sz w:val="20"/>
                <w:lang w:val="en-GB"/>
              </w:rPr>
              <w:t xml:space="preserve"> 2018 </w:t>
            </w:r>
            <w:proofErr w:type="spellStart"/>
            <w:r w:rsidR="00653397">
              <w:rPr>
                <w:rFonts w:ascii="Verdana" w:hAnsi="Verdana" w:cs="Calibri"/>
                <w:b/>
                <w:color w:val="FF0000"/>
                <w:sz w:val="20"/>
                <w:lang w:val="en-GB"/>
              </w:rPr>
              <w:t>xxxxxxxxxxxxxxxxx</w:t>
            </w:r>
            <w:proofErr w:type="spellEnd"/>
            <w:r w:rsidR="00653397">
              <w:rPr>
                <w:rFonts w:ascii="Verdana" w:hAnsi="Verdana" w:cs="Calibri"/>
                <w:b/>
                <w:color w:val="FF0000"/>
                <w:sz w:val="20"/>
                <w:lang w:val="en-GB"/>
              </w:rPr>
              <w:t xml:space="preserve"> </w:t>
            </w:r>
          </w:p>
          <w:p w14:paraId="4DDC4640" w14:textId="78A2119C" w:rsidR="00653397" w:rsidRDefault="004A1016"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18</w:t>
            </w:r>
            <w:r w:rsidR="00653397">
              <w:rPr>
                <w:rFonts w:ascii="Verdana" w:hAnsi="Verdana" w:cs="Calibri"/>
                <w:b/>
                <w:color w:val="FF0000"/>
                <w:sz w:val="20"/>
                <w:lang w:val="en-GB"/>
              </w:rPr>
              <w:t xml:space="preserve"> </w:t>
            </w:r>
            <w:r>
              <w:rPr>
                <w:rFonts w:ascii="Verdana" w:hAnsi="Verdana" w:cs="Calibri"/>
                <w:b/>
                <w:color w:val="FF0000"/>
                <w:sz w:val="20"/>
                <w:lang w:val="en-GB"/>
              </w:rPr>
              <w:t xml:space="preserve">April </w:t>
            </w:r>
            <w:r w:rsidR="00653397">
              <w:rPr>
                <w:rFonts w:ascii="Verdana" w:hAnsi="Verdana" w:cs="Calibri"/>
                <w:b/>
                <w:color w:val="FF0000"/>
                <w:sz w:val="20"/>
                <w:lang w:val="en-GB"/>
              </w:rPr>
              <w:t xml:space="preserve">2018 </w:t>
            </w:r>
            <w:proofErr w:type="spellStart"/>
            <w:r w:rsidR="00653397">
              <w:rPr>
                <w:rFonts w:ascii="Verdana" w:hAnsi="Verdana" w:cs="Calibri"/>
                <w:b/>
                <w:color w:val="FF0000"/>
                <w:sz w:val="20"/>
                <w:lang w:val="en-GB"/>
              </w:rPr>
              <w:t>xxxxxxxxxxxxxxxxx</w:t>
            </w:r>
            <w:proofErr w:type="spellEnd"/>
            <w:r w:rsidR="00653397">
              <w:rPr>
                <w:rFonts w:ascii="Verdana" w:hAnsi="Verdana" w:cs="Calibri"/>
                <w:b/>
                <w:color w:val="FF0000"/>
                <w:sz w:val="20"/>
                <w:lang w:val="en-GB"/>
              </w:rPr>
              <w:t xml:space="preserve"> </w:t>
            </w:r>
          </w:p>
          <w:p w14:paraId="03EA31D2" w14:textId="66CE4605" w:rsidR="004A1016" w:rsidRDefault="004A1016" w:rsidP="004A1016">
            <w:pPr>
              <w:spacing w:after="120"/>
              <w:ind w:firstLine="6"/>
              <w:rPr>
                <w:rFonts w:ascii="Verdana" w:hAnsi="Verdana" w:cs="Calibri"/>
                <w:b/>
                <w:color w:val="FF0000"/>
                <w:sz w:val="20"/>
                <w:lang w:val="en-GB"/>
              </w:rPr>
            </w:pPr>
            <w:r>
              <w:rPr>
                <w:rFonts w:ascii="Verdana" w:hAnsi="Verdana" w:cs="Calibri"/>
                <w:b/>
                <w:color w:val="FF0000"/>
                <w:sz w:val="20"/>
                <w:lang w:val="en-GB"/>
              </w:rPr>
              <w:t>19 April</w:t>
            </w:r>
            <w:r w:rsidR="00653397">
              <w:rPr>
                <w:rFonts w:ascii="Verdana" w:hAnsi="Verdana" w:cs="Calibri"/>
                <w:b/>
                <w:color w:val="FF0000"/>
                <w:sz w:val="20"/>
                <w:lang w:val="en-GB"/>
              </w:rPr>
              <w:t xml:space="preserve"> 2018 </w:t>
            </w:r>
            <w:proofErr w:type="spellStart"/>
            <w:r w:rsidR="00653397">
              <w:rPr>
                <w:rFonts w:ascii="Verdana" w:hAnsi="Verdana" w:cs="Calibri"/>
                <w:b/>
                <w:color w:val="FF0000"/>
                <w:sz w:val="20"/>
                <w:lang w:val="en-GB"/>
              </w:rPr>
              <w:t>xxxxxxxxxxxxxxxxx</w:t>
            </w:r>
            <w:proofErr w:type="spellEnd"/>
            <w:r w:rsidR="00653397">
              <w:rPr>
                <w:rFonts w:ascii="Verdana" w:hAnsi="Verdana" w:cs="Calibri"/>
                <w:b/>
                <w:color w:val="FF0000"/>
                <w:sz w:val="20"/>
                <w:lang w:val="en-GB"/>
              </w:rPr>
              <w:t xml:space="preserve">  </w:t>
            </w:r>
          </w:p>
          <w:p w14:paraId="600958A2" w14:textId="350CC90B" w:rsidR="008F1CA2" w:rsidRPr="004A1016" w:rsidRDefault="004A1016" w:rsidP="004A1016">
            <w:pPr>
              <w:spacing w:after="120"/>
              <w:ind w:firstLine="6"/>
              <w:rPr>
                <w:rFonts w:ascii="Verdana" w:hAnsi="Verdana" w:cs="Calibri"/>
                <w:b/>
                <w:color w:val="FF0000"/>
                <w:sz w:val="20"/>
                <w:lang w:val="en-GB"/>
              </w:rPr>
            </w:pPr>
            <w:r>
              <w:rPr>
                <w:rFonts w:ascii="Verdana" w:hAnsi="Verdana" w:cs="Calibri"/>
                <w:b/>
                <w:color w:val="FF0000"/>
                <w:sz w:val="20"/>
                <w:lang w:val="en-GB"/>
              </w:rPr>
              <w:t xml:space="preserve">20 </w:t>
            </w:r>
            <w:r w:rsidR="00653397">
              <w:rPr>
                <w:rFonts w:ascii="Verdana" w:hAnsi="Verdana" w:cs="Calibri"/>
                <w:b/>
                <w:color w:val="FF0000"/>
                <w:sz w:val="20"/>
                <w:lang w:val="en-GB"/>
              </w:rPr>
              <w:t xml:space="preserve">Nisan 2018 </w:t>
            </w:r>
            <w:proofErr w:type="spellStart"/>
            <w:r w:rsidR="00653397">
              <w:rPr>
                <w:rFonts w:ascii="Verdana" w:hAnsi="Verdana" w:cs="Calibri"/>
                <w:b/>
                <w:color w:val="FF0000"/>
                <w:sz w:val="20"/>
                <w:lang w:val="en-GB"/>
              </w:rPr>
              <w:t>xxxxxxxxxxxxxxxxx</w:t>
            </w:r>
            <w:proofErr w:type="spellEnd"/>
            <w:r w:rsidR="00653397">
              <w:rPr>
                <w:rFonts w:ascii="Verdana" w:hAnsi="Verdana" w:cs="Calibri"/>
                <w:b/>
                <w:color w:val="FF0000"/>
                <w:sz w:val="20"/>
                <w:lang w:val="en-GB"/>
              </w:rPr>
              <w:t xml:space="preserve"> </w:t>
            </w: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149E01B8"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DB9A3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Pr="00413079" w:rsidRDefault="00F550D9" w:rsidP="00772741">
            <w:pPr>
              <w:tabs>
                <w:tab w:val="left" w:pos="6165"/>
              </w:tabs>
              <w:spacing w:after="120"/>
              <w:rPr>
                <w:rFonts w:ascii="Verdana" w:hAnsi="Verdana" w:cs="Calibri"/>
                <w:sz w:val="18"/>
                <w:szCs w:val="18"/>
                <w:lang w:val="en-GB"/>
              </w:rPr>
            </w:pPr>
            <w:r w:rsidRPr="00413079">
              <w:rPr>
                <w:rFonts w:ascii="Verdana" w:hAnsi="Verdana" w:cs="Calibri"/>
                <w:b/>
                <w:sz w:val="18"/>
                <w:szCs w:val="18"/>
                <w:lang w:val="en-GB"/>
              </w:rPr>
              <w:t>The staff member</w:t>
            </w:r>
          </w:p>
          <w:p w14:paraId="0EA516C1" w14:textId="77777777" w:rsidR="00F550D9" w:rsidRPr="00413079" w:rsidRDefault="00F550D9" w:rsidP="00772741">
            <w:pPr>
              <w:tabs>
                <w:tab w:val="left" w:pos="6165"/>
              </w:tabs>
              <w:spacing w:after="120"/>
              <w:rPr>
                <w:rFonts w:ascii="Verdana" w:hAnsi="Verdana" w:cs="Calibri"/>
                <w:sz w:val="18"/>
                <w:szCs w:val="18"/>
                <w:lang w:val="en-GB"/>
              </w:rPr>
            </w:pPr>
            <w:r w:rsidRPr="00413079">
              <w:rPr>
                <w:rFonts w:ascii="Verdana" w:hAnsi="Verdana" w:cs="Calibri"/>
                <w:sz w:val="18"/>
                <w:szCs w:val="18"/>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sidRPr="00413079">
              <w:rPr>
                <w:rFonts w:ascii="Verdana" w:hAnsi="Verdana" w:cs="Calibri"/>
                <w:sz w:val="18"/>
                <w:szCs w:val="18"/>
                <w:lang w:val="en-GB"/>
              </w:rPr>
              <w:t>Signature:</w:t>
            </w:r>
            <w:r w:rsidRPr="00413079">
              <w:rPr>
                <w:rStyle w:val="DipnotBavurusu"/>
                <w:rFonts w:ascii="Verdana" w:hAnsi="Verdana" w:cs="Calibri"/>
                <w:b/>
                <w:sz w:val="18"/>
                <w:szCs w:val="18"/>
                <w:lang w:val="en-GB"/>
              </w:rPr>
              <w:t xml:space="preserve"> </w:t>
            </w:r>
            <w:r w:rsidRPr="00413079">
              <w:rPr>
                <w:rFonts w:ascii="Verdana" w:hAnsi="Verdana" w:cs="Calibri"/>
                <w:sz w:val="18"/>
                <w:szCs w:val="18"/>
                <w:lang w:val="en-GB"/>
              </w:rPr>
              <w:tab/>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537F29">
        <w:trPr>
          <w:trHeight w:val="1444"/>
          <w:jc w:val="center"/>
        </w:trPr>
        <w:tc>
          <w:tcPr>
            <w:tcW w:w="8841" w:type="dxa"/>
            <w:shd w:val="clear" w:color="auto" w:fill="FFFFFF"/>
          </w:tcPr>
          <w:p w14:paraId="0CCC2DBF" w14:textId="77777777" w:rsidR="00F550D9" w:rsidRPr="00413079" w:rsidRDefault="00F550D9" w:rsidP="00772741">
            <w:pPr>
              <w:spacing w:before="120" w:after="120"/>
              <w:rPr>
                <w:rFonts w:ascii="Verdana" w:hAnsi="Verdana" w:cs="Calibri"/>
                <w:b/>
                <w:sz w:val="18"/>
                <w:szCs w:val="18"/>
                <w:lang w:val="en-GB"/>
              </w:rPr>
            </w:pPr>
            <w:r w:rsidRPr="00413079">
              <w:rPr>
                <w:rFonts w:ascii="Verdana" w:hAnsi="Verdana" w:cs="Calibri"/>
                <w:b/>
                <w:sz w:val="18"/>
                <w:szCs w:val="18"/>
                <w:lang w:val="en-GB"/>
              </w:rPr>
              <w:t>The sending institution/enterprise</w:t>
            </w:r>
          </w:p>
          <w:p w14:paraId="145D29E5" w14:textId="44A83105" w:rsidR="001E28F2" w:rsidRPr="00413079" w:rsidRDefault="00F550D9" w:rsidP="001E28F2">
            <w:pPr>
              <w:tabs>
                <w:tab w:val="left" w:pos="3348"/>
                <w:tab w:val="left" w:pos="6183"/>
                <w:tab w:val="left" w:pos="6892"/>
              </w:tabs>
              <w:spacing w:after="120"/>
              <w:rPr>
                <w:rFonts w:ascii="Verdana" w:hAnsi="Verdana" w:cs="Calibri"/>
                <w:sz w:val="18"/>
                <w:szCs w:val="18"/>
                <w:lang w:val="en-GB"/>
              </w:rPr>
            </w:pPr>
            <w:r w:rsidRPr="00413079">
              <w:rPr>
                <w:rFonts w:ascii="Verdana" w:hAnsi="Verdana" w:cs="Calibri"/>
                <w:sz w:val="18"/>
                <w:szCs w:val="18"/>
                <w:lang w:val="en-GB"/>
              </w:rPr>
              <w:t>Name of the responsible person:</w:t>
            </w:r>
            <w:r w:rsidR="001E28F2" w:rsidRPr="00413079">
              <w:rPr>
                <w:rFonts w:ascii="Verdana" w:hAnsi="Verdana" w:cs="Calibri"/>
                <w:sz w:val="18"/>
                <w:szCs w:val="18"/>
                <w:lang w:val="en-GB"/>
              </w:rPr>
              <w:t xml:space="preserve"> </w:t>
            </w:r>
            <w:bookmarkStart w:id="0" w:name="_GoBack"/>
            <w:bookmarkEnd w:id="0"/>
            <w:proofErr w:type="spellStart"/>
            <w:r w:rsidR="000C6A39">
              <w:rPr>
                <w:rFonts w:ascii="Verdana" w:hAnsi="Verdana" w:cs="Calibri"/>
                <w:sz w:val="18"/>
                <w:szCs w:val="18"/>
                <w:lang w:val="en-GB"/>
              </w:rPr>
              <w:t>Prof.</w:t>
            </w:r>
            <w:r w:rsidR="001E28F2" w:rsidRPr="00413079">
              <w:rPr>
                <w:rFonts w:ascii="Verdana" w:hAnsi="Verdana" w:cs="Calibri"/>
                <w:sz w:val="18"/>
                <w:szCs w:val="18"/>
                <w:lang w:val="en-GB"/>
              </w:rPr>
              <w:t>Dr</w:t>
            </w:r>
            <w:proofErr w:type="spellEnd"/>
            <w:r w:rsidR="001E28F2" w:rsidRPr="00413079">
              <w:rPr>
                <w:rFonts w:ascii="Verdana" w:hAnsi="Verdana" w:cs="Calibri"/>
                <w:sz w:val="18"/>
                <w:szCs w:val="18"/>
                <w:lang w:val="en-GB"/>
              </w:rPr>
              <w:t xml:space="preserve">. </w:t>
            </w:r>
            <w:r w:rsidR="00413079" w:rsidRPr="00413079">
              <w:rPr>
                <w:rFonts w:ascii="Verdana" w:hAnsi="Verdana" w:cs="Calibri"/>
                <w:sz w:val="18"/>
                <w:szCs w:val="18"/>
                <w:lang w:val="en-GB"/>
              </w:rPr>
              <w:t>Saye Nihan ÇABUK</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413079">
              <w:rPr>
                <w:rFonts w:ascii="Verdana" w:hAnsi="Verdana" w:cs="Calibri"/>
                <w:sz w:val="18"/>
                <w:szCs w:val="18"/>
                <w:lang w:val="en-GB"/>
              </w:rPr>
              <w:t xml:space="preserve">Signature: </w:t>
            </w:r>
            <w:r w:rsidRPr="00413079">
              <w:rPr>
                <w:rFonts w:ascii="Verdana" w:hAnsi="Verdana" w:cs="Calibri"/>
                <w:sz w:val="18"/>
                <w:szCs w:val="18"/>
                <w:lang w:val="en-GB"/>
              </w:rPr>
              <w:tab/>
            </w:r>
            <w:r w:rsidRPr="00413079">
              <w:rPr>
                <w:rFonts w:ascii="Verdana" w:hAnsi="Verdana" w:cs="Calibri"/>
                <w:sz w:val="18"/>
                <w:szCs w:val="18"/>
                <w:lang w:val="en-GB"/>
              </w:rPr>
              <w:tab/>
              <w:t xml:space="preserve">Date: </w:t>
            </w:r>
            <w:r w:rsidRPr="00413079">
              <w:rPr>
                <w:rFonts w:ascii="Verdana" w:hAnsi="Verdana" w:cs="Calibri"/>
                <w:sz w:val="18"/>
                <w:szCs w:val="18"/>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413079" w:rsidRDefault="00F550D9" w:rsidP="00772741">
            <w:pPr>
              <w:spacing w:before="120" w:after="120"/>
              <w:rPr>
                <w:rFonts w:ascii="Verdana" w:hAnsi="Verdana" w:cs="Calibri"/>
                <w:b/>
                <w:sz w:val="18"/>
                <w:szCs w:val="18"/>
                <w:lang w:val="en-GB"/>
              </w:rPr>
            </w:pPr>
            <w:r w:rsidRPr="00413079">
              <w:rPr>
                <w:rFonts w:ascii="Verdana" w:hAnsi="Verdana" w:cs="Calibri"/>
                <w:b/>
                <w:sz w:val="18"/>
                <w:szCs w:val="18"/>
                <w:lang w:val="en-GB"/>
              </w:rPr>
              <w:t>The receiving institution</w:t>
            </w:r>
          </w:p>
          <w:p w14:paraId="6A09B8CE" w14:textId="77777777" w:rsidR="00F550D9" w:rsidRPr="00413079" w:rsidRDefault="00F550D9" w:rsidP="00772741">
            <w:pPr>
              <w:tabs>
                <w:tab w:val="left" w:pos="3312"/>
                <w:tab w:val="left" w:pos="6147"/>
                <w:tab w:val="left" w:pos="6856"/>
              </w:tabs>
              <w:spacing w:after="120"/>
              <w:rPr>
                <w:rFonts w:ascii="Verdana" w:hAnsi="Verdana" w:cs="Calibri"/>
                <w:sz w:val="18"/>
                <w:szCs w:val="18"/>
                <w:lang w:val="en-GB"/>
              </w:rPr>
            </w:pPr>
            <w:r w:rsidRPr="00413079">
              <w:rPr>
                <w:rFonts w:ascii="Verdana" w:hAnsi="Verdana" w:cs="Calibri"/>
                <w:sz w:val="18"/>
                <w:szCs w:val="18"/>
                <w:lang w:val="en-GB"/>
              </w:rPr>
              <w:t>Name of the responsible person: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413079">
              <w:rPr>
                <w:rFonts w:ascii="Verdana" w:hAnsi="Verdana" w:cs="Calibri"/>
                <w:sz w:val="18"/>
                <w:szCs w:val="18"/>
                <w:lang w:val="en-GB"/>
              </w:rPr>
              <w:t xml:space="preserve">Signature: </w:t>
            </w:r>
            <w:r w:rsidRPr="00413079">
              <w:rPr>
                <w:rFonts w:ascii="Verdana" w:hAnsi="Verdana" w:cs="Calibri"/>
                <w:sz w:val="18"/>
                <w:szCs w:val="18"/>
                <w:lang w:val="en-GB"/>
              </w:rPr>
              <w:tab/>
            </w:r>
            <w:r w:rsidRPr="00413079">
              <w:rPr>
                <w:rFonts w:ascii="Verdana" w:hAnsi="Verdana" w:cs="Calibri"/>
                <w:sz w:val="18"/>
                <w:szCs w:val="18"/>
                <w:lang w:val="en-GB"/>
              </w:rPr>
              <w:tab/>
              <w:t>Date:</w:t>
            </w:r>
            <w:r w:rsidRPr="00413079">
              <w:rPr>
                <w:rFonts w:ascii="Verdana" w:hAnsi="Verdana" w:cs="Calibri"/>
                <w:sz w:val="18"/>
                <w:szCs w:val="18"/>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2AF2" w14:textId="77777777" w:rsidR="00233F9A" w:rsidRDefault="00233F9A">
      <w:r>
        <w:separator/>
      </w:r>
    </w:p>
  </w:endnote>
  <w:endnote w:type="continuationSeparator" w:id="0">
    <w:p w14:paraId="4E2EC9A3" w14:textId="77777777" w:rsidR="00233F9A" w:rsidRDefault="00233F9A">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001630F8" w14:textId="77777777" w:rsidR="00AC07E8" w:rsidRPr="002F549E" w:rsidRDefault="00AC07E8" w:rsidP="00AC07E8">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E615BA8" w14:textId="77777777" w:rsidR="00AC07E8" w:rsidRPr="004D6B1F" w:rsidRDefault="00AC07E8" w:rsidP="00AC07E8">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 xml:space="preserve">Country to which the person belongs administratively and that issues the ID card and/or </w:t>
      </w:r>
      <w:r w:rsidRPr="004D6B1F">
        <w:rPr>
          <w:rFonts w:ascii="Verdana" w:hAnsi="Verdana"/>
          <w:sz w:val="16"/>
          <w:szCs w:val="16"/>
          <w:lang w:val="en-GB"/>
        </w:rPr>
        <w:t>passport.</w:t>
      </w:r>
    </w:p>
  </w:endnote>
  <w:endnote w:id="4">
    <w:p w14:paraId="14642AEA" w14:textId="77777777" w:rsidR="00AC07E8" w:rsidRPr="002F549E" w:rsidRDefault="00AC07E8" w:rsidP="00AC07E8">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1CF10E6" w14:textId="77777777" w:rsidR="00AC07E8" w:rsidRPr="002F549E" w:rsidRDefault="00AC07E8" w:rsidP="00AC07E8">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ACDA114"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0C6A39" w:rsidRPr="000B782F">
        <w:rPr>
          <w:rFonts w:ascii="Verdana" w:hAnsi="Verdana" w:cs="Calibri"/>
          <w:sz w:val="16"/>
          <w:szCs w:val="16"/>
          <w:lang w:val="en-GB"/>
        </w:rPr>
        <w:t>Any Programme Country enterprise</w:t>
      </w:r>
      <w:r w:rsidR="000C6A39">
        <w:rPr>
          <w:rFonts w:ascii="Verdana" w:hAnsi="Verdana" w:cs="Calibri"/>
          <w:sz w:val="16"/>
          <w:szCs w:val="16"/>
          <w:lang w:val="en-GB"/>
        </w:rPr>
        <w:t xml:space="preserve"> or, more generally, any </w:t>
      </w:r>
      <w:r w:rsidR="000C6A39" w:rsidRPr="00D00EE0">
        <w:rPr>
          <w:rFonts w:ascii="Verdana" w:hAnsi="Verdana" w:cs="Calibri"/>
          <w:sz w:val="16"/>
          <w:szCs w:val="16"/>
          <w:lang w:val="en-GB"/>
        </w:rPr>
        <w:t>public or private organisation active in the labour market or in the fields of education, training and youth</w:t>
      </w:r>
      <w:r w:rsidR="000C6A39">
        <w:rPr>
          <w:lang w:val="en-GB"/>
        </w:rPr>
        <w:t>.</w:t>
      </w:r>
    </w:p>
  </w:endnote>
  <w:endnote w:id="7">
    <w:p w14:paraId="5D33131C" w14:textId="77777777" w:rsidR="00814B86" w:rsidRPr="00964A65" w:rsidRDefault="00814B86" w:rsidP="000C6A39">
      <w:pPr>
        <w:pStyle w:val="SonNotMetni"/>
        <w:spacing w:after="100"/>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2A32932D" w14:textId="364EAC40"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E63A278" w:rsidR="009F32D0" w:rsidRDefault="009F32D0">
        <w:pPr>
          <w:pStyle w:val="AltBilgi"/>
          <w:jc w:val="center"/>
        </w:pPr>
        <w:r>
          <w:fldChar w:fldCharType="begin"/>
        </w:r>
        <w:r>
          <w:instrText xml:space="preserve"> PAGE   \* MERGEFORMAT </w:instrText>
        </w:r>
        <w:r>
          <w:fldChar w:fldCharType="separate"/>
        </w:r>
        <w:r w:rsidR="000C6A39">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51E6" w14:textId="77777777" w:rsidR="00233F9A" w:rsidRDefault="00233F9A">
      <w:r>
        <w:separator/>
      </w:r>
    </w:p>
  </w:footnote>
  <w:footnote w:type="continuationSeparator" w:id="0">
    <w:p w14:paraId="6C7CEDD5" w14:textId="77777777" w:rsidR="00233F9A" w:rsidRDefault="0023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BE" w14:textId="70F98CAB" w:rsidR="00495B18" w:rsidRPr="00495B18" w:rsidRDefault="00537F29">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0775820">
              <wp:simplePos x="0" y="0"/>
              <wp:positionH relativeFrom="column">
                <wp:posOffset>4096385</wp:posOffset>
              </wp:positionH>
              <wp:positionV relativeFrom="paragraph">
                <wp:posOffset>-6985</wp:posOffset>
              </wp:positionV>
              <wp:extent cx="20478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2457C74" w:rsidR="00AD66BB" w:rsidRPr="00AD66BB" w:rsidRDefault="0043694A" w:rsidP="00AC07E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ESKISEHIR TECHNICAL</w:t>
                          </w:r>
                          <w:r w:rsidR="00147F12">
                            <w:rPr>
                              <w:rFonts w:ascii="Verdana" w:hAnsi="Verdana"/>
                              <w:b/>
                              <w:color w:val="003CB4"/>
                              <w:sz w:val="16"/>
                              <w:szCs w:val="16"/>
                              <w:lang w:val="en-GB"/>
                            </w:rPr>
                            <w:t xml:space="preserve"> UNIVERSITY</w:t>
                          </w:r>
                        </w:p>
                        <w:p w14:paraId="5D72C5D2" w14:textId="000D6E3C" w:rsidR="007967A9" w:rsidRDefault="007A4430" w:rsidP="00AC07E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C07E8">
                            <w:rPr>
                              <w:rFonts w:ascii="Verdana" w:hAnsi="Verdana"/>
                              <w:b/>
                              <w:color w:val="003CB4"/>
                              <w:sz w:val="16"/>
                              <w:szCs w:val="16"/>
                              <w:lang w:val="en-GB"/>
                            </w:rPr>
                            <w:t xml:space="preserve"> Agreement F</w:t>
                          </w:r>
                          <w:r w:rsidR="00AD66BB" w:rsidRPr="00AD66BB">
                            <w:rPr>
                              <w:rFonts w:ascii="Verdana" w:hAnsi="Verdana"/>
                              <w:b/>
                              <w:color w:val="003CB4"/>
                              <w:sz w:val="16"/>
                              <w:szCs w:val="16"/>
                              <w:lang w:val="en-GB"/>
                            </w:rPr>
                            <w:t>orm</w:t>
                          </w:r>
                        </w:p>
                        <w:p w14:paraId="5D72C5D3" w14:textId="77777777" w:rsidR="007967A9" w:rsidRPr="006852C7" w:rsidRDefault="007967A9" w:rsidP="00AC07E8">
                          <w:pPr>
                            <w:tabs>
                              <w:tab w:val="left" w:pos="3119"/>
                            </w:tabs>
                            <w:spacing w:after="0"/>
                            <w:jc w:val="center"/>
                            <w:rPr>
                              <w:rFonts w:ascii="Verdana" w:hAnsi="Verdana"/>
                              <w:b/>
                              <w:i/>
                              <w:color w:val="003CB4"/>
                              <w:sz w:val="16"/>
                              <w:szCs w:val="16"/>
                              <w:lang w:val="en-GB"/>
                            </w:rPr>
                          </w:pPr>
                          <w:r w:rsidRPr="00AC07E8">
                            <w:rPr>
                              <w:rFonts w:ascii="Verdana" w:hAnsi="Verdana"/>
                              <w:b/>
                              <w:i/>
                              <w:color w:val="003CB4"/>
                              <w:sz w:val="16"/>
                              <w:szCs w:val="16"/>
                              <w:highlight w:val="yellow"/>
                              <w:lang w:val="en-GB"/>
                            </w:rPr>
                            <w:t>Participant’s name</w:t>
                          </w:r>
                        </w:p>
                        <w:p w14:paraId="5D72C5D4" w14:textId="77777777" w:rsidR="00AD66BB" w:rsidRPr="00AD66BB" w:rsidRDefault="00AD66BB" w:rsidP="0043694A">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2.55pt;margin-top:-.55pt;width:161.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I4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" filled="f" stroked="f">
              <v:textbox>
                <w:txbxContent>
                  <w:p w14:paraId="5D72C5D1" w14:textId="52457C74" w:rsidR="00AD66BB" w:rsidRPr="00AD66BB" w:rsidRDefault="0043694A" w:rsidP="00AC07E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ESKISEHIR TECHNICAL</w:t>
                    </w:r>
                    <w:r w:rsidR="00147F12">
                      <w:rPr>
                        <w:rFonts w:ascii="Verdana" w:hAnsi="Verdana"/>
                        <w:b/>
                        <w:color w:val="003CB4"/>
                        <w:sz w:val="16"/>
                        <w:szCs w:val="16"/>
                        <w:lang w:val="en-GB"/>
                      </w:rPr>
                      <w:t xml:space="preserve"> UNIVERSITY</w:t>
                    </w:r>
                  </w:p>
                  <w:p w14:paraId="5D72C5D2" w14:textId="000D6E3C" w:rsidR="007967A9" w:rsidRDefault="007A4430" w:rsidP="00AC07E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C07E8">
                      <w:rPr>
                        <w:rFonts w:ascii="Verdana" w:hAnsi="Verdana"/>
                        <w:b/>
                        <w:color w:val="003CB4"/>
                        <w:sz w:val="16"/>
                        <w:szCs w:val="16"/>
                        <w:lang w:val="en-GB"/>
                      </w:rPr>
                      <w:t xml:space="preserve"> Agreement F</w:t>
                    </w:r>
                    <w:r w:rsidR="00AD66BB" w:rsidRPr="00AD66BB">
                      <w:rPr>
                        <w:rFonts w:ascii="Verdana" w:hAnsi="Verdana"/>
                        <w:b/>
                        <w:color w:val="003CB4"/>
                        <w:sz w:val="16"/>
                        <w:szCs w:val="16"/>
                        <w:lang w:val="en-GB"/>
                      </w:rPr>
                      <w:t>orm</w:t>
                    </w:r>
                  </w:p>
                  <w:p w14:paraId="5D72C5D3" w14:textId="77777777" w:rsidR="007967A9" w:rsidRPr="006852C7" w:rsidRDefault="007967A9" w:rsidP="00AC07E8">
                    <w:pPr>
                      <w:tabs>
                        <w:tab w:val="left" w:pos="3119"/>
                      </w:tabs>
                      <w:spacing w:after="0"/>
                      <w:jc w:val="center"/>
                      <w:rPr>
                        <w:rFonts w:ascii="Verdana" w:hAnsi="Verdana"/>
                        <w:b/>
                        <w:i/>
                        <w:color w:val="003CB4"/>
                        <w:sz w:val="16"/>
                        <w:szCs w:val="16"/>
                        <w:lang w:val="en-GB"/>
                      </w:rPr>
                    </w:pPr>
                    <w:r w:rsidRPr="00AC07E8">
                      <w:rPr>
                        <w:rFonts w:ascii="Verdana" w:hAnsi="Verdana"/>
                        <w:b/>
                        <w:i/>
                        <w:color w:val="003CB4"/>
                        <w:sz w:val="16"/>
                        <w:szCs w:val="16"/>
                        <w:highlight w:val="yellow"/>
                        <w:lang w:val="en-GB"/>
                      </w:rPr>
                      <w:t>Participant’s name</w:t>
                    </w:r>
                  </w:p>
                  <w:p w14:paraId="5D72C5D4" w14:textId="77777777" w:rsidR="00AD66BB" w:rsidRPr="00AD66BB" w:rsidRDefault="00AD66BB" w:rsidP="0043694A">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35F3D" w14:paraId="5D72C5C1" w14:textId="77777777" w:rsidTr="00FE0FB6">
      <w:trPr>
        <w:trHeight w:val="823"/>
      </w:trPr>
      <w:tc>
        <w:tcPr>
          <w:tcW w:w="7135" w:type="dxa"/>
          <w:vAlign w:val="center"/>
        </w:tcPr>
        <w:p w14:paraId="5D72C5BF" w14:textId="161B34B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411694B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BE7F202"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6A39"/>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D97"/>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7F12"/>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12D"/>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28F2"/>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63D"/>
    <w:rsid w:val="00221831"/>
    <w:rsid w:val="002246F5"/>
    <w:rsid w:val="0022619D"/>
    <w:rsid w:val="00226AF8"/>
    <w:rsid w:val="002270D7"/>
    <w:rsid w:val="002270FF"/>
    <w:rsid w:val="0022740E"/>
    <w:rsid w:val="0022745E"/>
    <w:rsid w:val="00230F50"/>
    <w:rsid w:val="00233738"/>
    <w:rsid w:val="00233F9A"/>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393"/>
    <w:rsid w:val="0027654E"/>
    <w:rsid w:val="0027658C"/>
    <w:rsid w:val="00277A20"/>
    <w:rsid w:val="002800E4"/>
    <w:rsid w:val="00282256"/>
    <w:rsid w:val="00284E56"/>
    <w:rsid w:val="00285534"/>
    <w:rsid w:val="002877DD"/>
    <w:rsid w:val="0029059C"/>
    <w:rsid w:val="00291118"/>
    <w:rsid w:val="002920EB"/>
    <w:rsid w:val="00293BC4"/>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C5B"/>
    <w:rsid w:val="003F1BC9"/>
    <w:rsid w:val="003F41FD"/>
    <w:rsid w:val="003F5071"/>
    <w:rsid w:val="003F7613"/>
    <w:rsid w:val="00400033"/>
    <w:rsid w:val="00400CAE"/>
    <w:rsid w:val="004010EE"/>
    <w:rsid w:val="00402406"/>
    <w:rsid w:val="004040D6"/>
    <w:rsid w:val="00404952"/>
    <w:rsid w:val="004113AE"/>
    <w:rsid w:val="00411576"/>
    <w:rsid w:val="00413079"/>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694A"/>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54D"/>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016"/>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9"/>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5F792A"/>
    <w:rsid w:val="00600B72"/>
    <w:rsid w:val="00601AB7"/>
    <w:rsid w:val="00601B08"/>
    <w:rsid w:val="00601F78"/>
    <w:rsid w:val="0060255A"/>
    <w:rsid w:val="006028FD"/>
    <w:rsid w:val="006044C9"/>
    <w:rsid w:val="00604FF0"/>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39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988"/>
    <w:rsid w:val="00675DCA"/>
    <w:rsid w:val="00676B6E"/>
    <w:rsid w:val="006773B3"/>
    <w:rsid w:val="00677EF6"/>
    <w:rsid w:val="006803B8"/>
    <w:rsid w:val="00680A26"/>
    <w:rsid w:val="00680FEB"/>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3FCD"/>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13"/>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B86"/>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74D"/>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7E8"/>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18B"/>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6962"/>
    <w:rsid w:val="00D10B14"/>
    <w:rsid w:val="00D1232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03C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913"/>
    <w:rsid w:val="00F06A55"/>
    <w:rsid w:val="00F1098A"/>
    <w:rsid w:val="00F13C14"/>
    <w:rsid w:val="00F13C9B"/>
    <w:rsid w:val="00F1587C"/>
    <w:rsid w:val="00F16E26"/>
    <w:rsid w:val="00F16F70"/>
    <w:rsid w:val="00F2115D"/>
    <w:rsid w:val="00F21AD6"/>
    <w:rsid w:val="00F2349D"/>
    <w:rsid w:val="00F302F2"/>
    <w:rsid w:val="00F305B5"/>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2244"/>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FA70016-D066-40DF-A1CF-9F540B23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75581976">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0396472">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0601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cabuk@eskisehi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DBCD3CA-DE74-438D-8928-7FC98ADF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491</Words>
  <Characters>2799</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HP Inc.</cp:lastModifiedBy>
  <cp:revision>2</cp:revision>
  <cp:lastPrinted>2013-11-06T08:46:00Z</cp:lastPrinted>
  <dcterms:created xsi:type="dcterms:W3CDTF">2021-01-12T12:09:00Z</dcterms:created>
  <dcterms:modified xsi:type="dcterms:W3CDTF">2021-01-12T12:09:00Z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