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644214" w:rsidRDefault="00D22628" w:rsidP="002B718B">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Mobility Agreement</w:t>
      </w:r>
    </w:p>
    <w:p w14:paraId="56E939CC" w14:textId="7736FE1C" w:rsidR="001166B5" w:rsidRDefault="00D22628" w:rsidP="002B718B">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 xml:space="preserve">Staff Mobility </w:t>
      </w:r>
      <w:proofErr w:type="gramStart"/>
      <w:r w:rsidRPr="00644214">
        <w:rPr>
          <w:rFonts w:ascii="Verdana" w:hAnsi="Verdana" w:cs="Arial"/>
          <w:b/>
          <w:color w:val="002060"/>
          <w:sz w:val="36"/>
          <w:szCs w:val="36"/>
          <w:lang w:val="en-GB"/>
        </w:rPr>
        <w:t>For</w:t>
      </w:r>
      <w:proofErr w:type="gramEnd"/>
      <w:r w:rsidRPr="00644214">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46536FD8"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2B718B">
        <w:rPr>
          <w:rFonts w:ascii="Verdana" w:hAnsi="Verdana" w:cs="Arial"/>
          <w:b/>
          <w:color w:val="002060"/>
          <w:szCs w:val="24"/>
          <w:lang w:val="en-GB"/>
        </w:rPr>
        <w:t>T</w:t>
      </w:r>
      <w:r w:rsidR="005E466D">
        <w:rPr>
          <w:rFonts w:ascii="Verdana" w:hAnsi="Verdana" w:cs="Arial"/>
          <w:b/>
          <w:color w:val="002060"/>
          <w:szCs w:val="24"/>
          <w:lang w:val="en-GB"/>
        </w:rPr>
        <w:t>each</w:t>
      </w:r>
      <w:r w:rsidR="002B718B">
        <w:rPr>
          <w:rFonts w:ascii="Verdana" w:hAnsi="Verdana" w:cs="Arial"/>
          <w:b/>
          <w:color w:val="002060"/>
          <w:szCs w:val="24"/>
          <w:lang w:val="en-GB"/>
        </w:rPr>
        <w:t>ing Staff M</w:t>
      </w:r>
      <w:r w:rsidR="00153B61">
        <w:rPr>
          <w:rFonts w:ascii="Verdana" w:hAnsi="Verdana" w:cs="Arial"/>
          <w:b/>
          <w:color w:val="002060"/>
          <w:szCs w:val="24"/>
          <w:lang w:val="en-GB"/>
        </w:rPr>
        <w:t>ember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919"/>
      </w:tblGrid>
      <w:tr w:rsidR="001B0BB8" w:rsidRPr="007673FA" w14:paraId="56E939D3" w14:textId="77777777" w:rsidTr="000220A1">
        <w:trPr>
          <w:trHeight w:val="334"/>
        </w:trPr>
        <w:tc>
          <w:tcPr>
            <w:tcW w:w="2200" w:type="dxa"/>
            <w:shd w:val="clear" w:color="auto" w:fill="FFFFFF"/>
            <w:vAlign w:val="center"/>
          </w:tcPr>
          <w:p w14:paraId="56E939CF" w14:textId="77777777" w:rsidR="001903D7" w:rsidRPr="007673FA" w:rsidRDefault="001903D7" w:rsidP="000220A1">
            <w:pPr>
              <w:shd w:val="clear" w:color="auto" w:fill="FFFFFF"/>
              <w:spacing w:before="240"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9" w:type="dxa"/>
            <w:shd w:val="clear" w:color="auto" w:fill="FFFFFF"/>
            <w:vAlign w:val="center"/>
          </w:tcPr>
          <w:p w14:paraId="56E939D0" w14:textId="77777777" w:rsidR="001903D7" w:rsidRPr="007673FA" w:rsidRDefault="001903D7" w:rsidP="000220A1">
            <w:pPr>
              <w:shd w:val="clear" w:color="auto" w:fill="FFFFFF"/>
              <w:spacing w:before="240" w:after="120"/>
              <w:ind w:right="-993"/>
              <w:jc w:val="left"/>
              <w:rPr>
                <w:rFonts w:ascii="Verdana" w:hAnsi="Verdana" w:cs="Arial"/>
                <w:b/>
                <w:color w:val="002060"/>
                <w:sz w:val="20"/>
                <w:lang w:val="en-GB"/>
              </w:rPr>
            </w:pPr>
          </w:p>
        </w:tc>
        <w:tc>
          <w:tcPr>
            <w:tcW w:w="2205" w:type="dxa"/>
            <w:shd w:val="clear" w:color="auto" w:fill="FFFFFF"/>
            <w:vAlign w:val="center"/>
          </w:tcPr>
          <w:p w14:paraId="56E939D1" w14:textId="77777777" w:rsidR="001903D7" w:rsidRPr="007673FA" w:rsidRDefault="00DC2874" w:rsidP="000220A1">
            <w:pPr>
              <w:shd w:val="clear" w:color="auto" w:fill="FFFFFF"/>
              <w:spacing w:before="240"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19" w:type="dxa"/>
            <w:shd w:val="clear" w:color="auto" w:fill="FFFFFF"/>
            <w:vAlign w:val="center"/>
          </w:tcPr>
          <w:p w14:paraId="56E939D2" w14:textId="77777777" w:rsidR="001903D7" w:rsidRPr="007673FA" w:rsidRDefault="001903D7" w:rsidP="000220A1">
            <w:pPr>
              <w:shd w:val="clear" w:color="auto" w:fill="FFFFFF"/>
              <w:spacing w:before="240" w:after="120"/>
              <w:ind w:right="-993"/>
              <w:jc w:val="left"/>
              <w:rPr>
                <w:rFonts w:ascii="Verdana" w:hAnsi="Verdana" w:cs="Arial"/>
                <w:b/>
                <w:color w:val="002060"/>
                <w:sz w:val="20"/>
                <w:lang w:val="en-GB"/>
              </w:rPr>
            </w:pPr>
          </w:p>
        </w:tc>
      </w:tr>
      <w:tr w:rsidR="003D7EC0" w:rsidRPr="007673FA" w14:paraId="56E939D8" w14:textId="77777777" w:rsidTr="000220A1">
        <w:trPr>
          <w:trHeight w:val="412"/>
        </w:trPr>
        <w:tc>
          <w:tcPr>
            <w:tcW w:w="2200" w:type="dxa"/>
            <w:shd w:val="clear" w:color="auto" w:fill="FFFFFF"/>
            <w:vAlign w:val="center"/>
          </w:tcPr>
          <w:p w14:paraId="56E939D4" w14:textId="77777777" w:rsidR="00DF7065" w:rsidRPr="00DF7065" w:rsidRDefault="00DF7065" w:rsidP="000220A1">
            <w:pPr>
              <w:shd w:val="clear" w:color="auto" w:fill="FFFFFF"/>
              <w:spacing w:before="240"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169" w:type="dxa"/>
            <w:shd w:val="clear" w:color="auto" w:fill="FFFFFF"/>
            <w:vAlign w:val="center"/>
          </w:tcPr>
          <w:p w14:paraId="56E939D5" w14:textId="77777777" w:rsidR="001903D7" w:rsidRPr="007673FA" w:rsidRDefault="001903D7" w:rsidP="000220A1">
            <w:pPr>
              <w:shd w:val="clear" w:color="auto" w:fill="FFFFFF"/>
              <w:spacing w:before="240" w:after="120"/>
              <w:ind w:right="-993"/>
              <w:jc w:val="left"/>
              <w:rPr>
                <w:rFonts w:ascii="Verdana" w:hAnsi="Verdana" w:cs="Arial"/>
                <w:color w:val="002060"/>
                <w:sz w:val="20"/>
                <w:lang w:val="en-GB"/>
              </w:rPr>
            </w:pPr>
          </w:p>
        </w:tc>
        <w:tc>
          <w:tcPr>
            <w:tcW w:w="2205" w:type="dxa"/>
            <w:shd w:val="clear" w:color="auto" w:fill="FFFFFF"/>
            <w:vAlign w:val="center"/>
          </w:tcPr>
          <w:p w14:paraId="56E939D6" w14:textId="77777777" w:rsidR="001903D7" w:rsidRPr="007673FA" w:rsidRDefault="00E67F2F" w:rsidP="000220A1">
            <w:pPr>
              <w:shd w:val="clear" w:color="auto" w:fill="FFFFFF"/>
              <w:spacing w:before="240"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919" w:type="dxa"/>
            <w:shd w:val="clear" w:color="auto" w:fill="FFFFFF"/>
            <w:vAlign w:val="center"/>
          </w:tcPr>
          <w:p w14:paraId="56E939D7" w14:textId="77777777" w:rsidR="001903D7" w:rsidRPr="007673FA" w:rsidRDefault="001903D7" w:rsidP="000220A1">
            <w:pPr>
              <w:shd w:val="clear" w:color="auto" w:fill="FFFFFF"/>
              <w:spacing w:before="240" w:after="120"/>
              <w:ind w:right="-993"/>
              <w:jc w:val="left"/>
              <w:rPr>
                <w:rFonts w:ascii="Verdana" w:hAnsi="Verdana" w:cs="Arial"/>
                <w:b/>
                <w:sz w:val="20"/>
                <w:lang w:val="en-GB"/>
              </w:rPr>
            </w:pPr>
          </w:p>
        </w:tc>
      </w:tr>
      <w:tr w:rsidR="003D7EC0" w:rsidRPr="007673FA" w14:paraId="56E939DD" w14:textId="77777777" w:rsidTr="000220A1">
        <w:tc>
          <w:tcPr>
            <w:tcW w:w="2200" w:type="dxa"/>
            <w:shd w:val="clear" w:color="auto" w:fill="FFFFFF"/>
            <w:vAlign w:val="center"/>
          </w:tcPr>
          <w:p w14:paraId="56E939D9" w14:textId="77777777" w:rsidR="001903D7" w:rsidRPr="007673FA" w:rsidRDefault="00DF7065" w:rsidP="000220A1">
            <w:pPr>
              <w:shd w:val="clear" w:color="auto" w:fill="FFFFFF"/>
              <w:spacing w:before="240"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69" w:type="dxa"/>
            <w:shd w:val="clear" w:color="auto" w:fill="FFFFFF"/>
            <w:vAlign w:val="center"/>
          </w:tcPr>
          <w:p w14:paraId="56E939DA" w14:textId="77777777" w:rsidR="001903D7" w:rsidRPr="007673FA" w:rsidRDefault="001903D7" w:rsidP="000220A1">
            <w:pPr>
              <w:shd w:val="clear" w:color="auto" w:fill="FFFFFF"/>
              <w:spacing w:before="240" w:after="120"/>
              <w:ind w:right="-993"/>
              <w:jc w:val="left"/>
              <w:rPr>
                <w:rFonts w:ascii="Verdana" w:hAnsi="Verdana" w:cs="Arial"/>
                <w:color w:val="002060"/>
                <w:sz w:val="20"/>
                <w:lang w:val="en-GB"/>
              </w:rPr>
            </w:pPr>
          </w:p>
        </w:tc>
        <w:tc>
          <w:tcPr>
            <w:tcW w:w="2205" w:type="dxa"/>
            <w:shd w:val="clear" w:color="auto" w:fill="FFFFFF"/>
            <w:vAlign w:val="center"/>
          </w:tcPr>
          <w:p w14:paraId="56E939DB" w14:textId="77777777" w:rsidR="001903D7" w:rsidRPr="007673FA" w:rsidRDefault="00AA0AF4" w:rsidP="000220A1">
            <w:pPr>
              <w:shd w:val="clear" w:color="auto" w:fill="FFFFFF"/>
              <w:spacing w:before="240"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19" w:type="dxa"/>
            <w:shd w:val="clear" w:color="auto" w:fill="FFFFFF"/>
            <w:vAlign w:val="center"/>
          </w:tcPr>
          <w:p w14:paraId="56E939DC" w14:textId="78021A2A" w:rsidR="001903D7" w:rsidRPr="007673FA" w:rsidRDefault="001903D7" w:rsidP="000220A1">
            <w:pPr>
              <w:shd w:val="clear" w:color="auto" w:fill="FFFFFF"/>
              <w:spacing w:before="240" w:after="120"/>
              <w:ind w:right="-993"/>
              <w:jc w:val="left"/>
              <w:rPr>
                <w:rFonts w:ascii="Verdana" w:hAnsi="Verdana" w:cs="Arial"/>
                <w:b/>
                <w:color w:val="002060"/>
                <w:sz w:val="20"/>
                <w:lang w:val="en-GB"/>
              </w:rPr>
            </w:pPr>
          </w:p>
        </w:tc>
      </w:tr>
      <w:tr w:rsidR="0081766A" w:rsidRPr="007673FA" w14:paraId="56E939E2" w14:textId="77777777" w:rsidTr="000220A1">
        <w:tc>
          <w:tcPr>
            <w:tcW w:w="2200" w:type="dxa"/>
            <w:shd w:val="clear" w:color="auto" w:fill="FFFFFF"/>
            <w:vAlign w:val="center"/>
          </w:tcPr>
          <w:p w14:paraId="56E939DE" w14:textId="77777777" w:rsidR="0081766A" w:rsidRPr="007673FA" w:rsidRDefault="0081766A" w:rsidP="000220A1">
            <w:pPr>
              <w:shd w:val="clear" w:color="auto" w:fill="FFFFFF"/>
              <w:spacing w:before="240"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93" w:type="dxa"/>
            <w:gridSpan w:val="3"/>
            <w:shd w:val="clear" w:color="auto" w:fill="FFFFFF"/>
            <w:vAlign w:val="center"/>
          </w:tcPr>
          <w:p w14:paraId="56E939E1" w14:textId="77777777" w:rsidR="0081766A" w:rsidRPr="007673FA" w:rsidRDefault="0081766A" w:rsidP="000220A1">
            <w:pPr>
              <w:shd w:val="clear" w:color="auto" w:fill="FFFFFF"/>
              <w:spacing w:before="240"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21A8896D" w14:textId="77777777" w:rsidR="00D167DD" w:rsidRDefault="00D167DD" w:rsidP="00107B17">
      <w:pPr>
        <w:shd w:val="clear" w:color="auto" w:fill="FFFFFF"/>
        <w:ind w:right="-992"/>
        <w:jc w:val="left"/>
        <w:rPr>
          <w:rFonts w:ascii="Verdana" w:hAnsi="Verdana" w:cs="Arial"/>
          <w:b/>
          <w:color w:val="002060"/>
          <w:szCs w:val="24"/>
          <w:lang w:val="en-GB"/>
        </w:rPr>
      </w:pPr>
    </w:p>
    <w:p w14:paraId="56E939E4" w14:textId="12354BC5"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835"/>
        <w:gridCol w:w="1984"/>
        <w:gridCol w:w="2552"/>
      </w:tblGrid>
      <w:tr w:rsidR="007E2C91" w:rsidRPr="009F5B61" w14:paraId="56E939EA" w14:textId="43E710CD" w:rsidTr="00BE2310">
        <w:trPr>
          <w:trHeight w:val="314"/>
        </w:trPr>
        <w:tc>
          <w:tcPr>
            <w:tcW w:w="2119" w:type="dxa"/>
            <w:shd w:val="clear" w:color="auto" w:fill="FFFFFF"/>
            <w:vAlign w:val="center"/>
          </w:tcPr>
          <w:p w14:paraId="56E939E5" w14:textId="1274EDF3" w:rsidR="007E2C91" w:rsidRPr="005E466D" w:rsidRDefault="007E2C91" w:rsidP="00EF0C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Name</w:t>
            </w:r>
          </w:p>
        </w:tc>
        <w:tc>
          <w:tcPr>
            <w:tcW w:w="2835" w:type="dxa"/>
            <w:tcBorders>
              <w:right w:val="single" w:sz="4" w:space="0" w:color="auto"/>
            </w:tcBorders>
            <w:shd w:val="clear" w:color="auto" w:fill="FFFFFF"/>
            <w:vAlign w:val="center"/>
          </w:tcPr>
          <w:p w14:paraId="76ABB578" w14:textId="2EBA0D80" w:rsidR="00D167DD" w:rsidRDefault="002B718B" w:rsidP="00BE2310">
            <w:pPr>
              <w:shd w:val="clear" w:color="auto" w:fill="FFFFFF"/>
              <w:spacing w:before="60" w:after="60"/>
              <w:ind w:right="-993"/>
              <w:rPr>
                <w:rFonts w:ascii="Verdana" w:hAnsi="Verdana" w:cs="Arial"/>
                <w:b/>
                <w:color w:val="002060"/>
                <w:sz w:val="16"/>
                <w:szCs w:val="16"/>
                <w:lang w:val="en-GB"/>
              </w:rPr>
            </w:pPr>
            <w:r>
              <w:rPr>
                <w:rFonts w:ascii="Verdana" w:hAnsi="Verdana" w:cs="Arial"/>
                <w:b/>
                <w:color w:val="002060"/>
                <w:sz w:val="16"/>
                <w:szCs w:val="16"/>
                <w:lang w:val="en-GB"/>
              </w:rPr>
              <w:t>ESKISEHIR TECHNICAL</w:t>
            </w:r>
          </w:p>
          <w:p w14:paraId="56E939E9" w14:textId="6A55BFCB" w:rsidR="007E2C91" w:rsidRPr="007E2C91" w:rsidRDefault="007E2C91" w:rsidP="00BE2310">
            <w:pPr>
              <w:shd w:val="clear" w:color="auto" w:fill="FFFFFF"/>
              <w:spacing w:before="60" w:after="60"/>
              <w:ind w:right="-993"/>
              <w:rPr>
                <w:rFonts w:ascii="Verdana" w:hAnsi="Verdana" w:cs="Arial"/>
                <w:b/>
                <w:color w:val="002060"/>
                <w:sz w:val="16"/>
                <w:szCs w:val="16"/>
                <w:lang w:val="en-GB"/>
              </w:rPr>
            </w:pPr>
            <w:r w:rsidRPr="007E2C91">
              <w:rPr>
                <w:rFonts w:ascii="Verdana" w:hAnsi="Verdana" w:cs="Arial"/>
                <w:b/>
                <w:color w:val="002060"/>
                <w:sz w:val="16"/>
                <w:szCs w:val="16"/>
                <w:lang w:val="en-GB"/>
              </w:rPr>
              <w:t>UNIVERSITY</w:t>
            </w:r>
          </w:p>
        </w:tc>
        <w:tc>
          <w:tcPr>
            <w:tcW w:w="1984" w:type="dxa"/>
            <w:vMerge w:val="restart"/>
            <w:tcBorders>
              <w:left w:val="single" w:sz="4" w:space="0" w:color="auto"/>
              <w:right w:val="single" w:sz="4" w:space="0" w:color="auto"/>
            </w:tcBorders>
            <w:shd w:val="clear" w:color="auto" w:fill="FFFFFF"/>
            <w:vAlign w:val="center"/>
          </w:tcPr>
          <w:p w14:paraId="5E9F703A" w14:textId="77777777" w:rsidR="007E2C91" w:rsidRDefault="007E2C91" w:rsidP="00EF0C1B">
            <w:pPr>
              <w:shd w:val="clear" w:color="auto" w:fill="FFFFFF"/>
              <w:spacing w:before="60" w:after="60"/>
              <w:ind w:right="-993"/>
              <w:jc w:val="left"/>
              <w:rPr>
                <w:rFonts w:ascii="Verdana" w:hAnsi="Verdana" w:cs="Arial"/>
                <w:sz w:val="20"/>
                <w:lang w:val="en-GB"/>
              </w:rPr>
            </w:pPr>
            <w:r>
              <w:rPr>
                <w:rFonts w:ascii="Verdana" w:hAnsi="Verdana" w:cs="Arial"/>
                <w:sz w:val="20"/>
                <w:lang w:val="en-GB"/>
              </w:rPr>
              <w:t>Faculty/</w:t>
            </w:r>
          </w:p>
          <w:p w14:paraId="342043B6" w14:textId="25A14B78" w:rsidR="007E2C91" w:rsidRPr="005E466D" w:rsidRDefault="007E2C91" w:rsidP="00EF0C1B">
            <w:pPr>
              <w:shd w:val="clear" w:color="auto" w:fill="FFFFFF"/>
              <w:spacing w:before="60" w:after="60"/>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552" w:type="dxa"/>
            <w:vMerge w:val="restart"/>
            <w:tcBorders>
              <w:top w:val="single" w:sz="4" w:space="0" w:color="auto"/>
              <w:left w:val="single" w:sz="4" w:space="0" w:color="auto"/>
            </w:tcBorders>
            <w:shd w:val="clear" w:color="auto" w:fill="FFFFFF"/>
            <w:vAlign w:val="center"/>
          </w:tcPr>
          <w:p w14:paraId="127C7439" w14:textId="77777777" w:rsidR="007E2C91" w:rsidRPr="005E466D" w:rsidRDefault="007E2C91" w:rsidP="00EF0C1B">
            <w:pPr>
              <w:shd w:val="clear" w:color="auto" w:fill="FFFFFF"/>
              <w:spacing w:before="60" w:after="60"/>
              <w:ind w:right="-993"/>
              <w:jc w:val="left"/>
              <w:rPr>
                <w:rFonts w:ascii="Verdana" w:hAnsi="Verdana" w:cs="Arial"/>
                <w:b/>
                <w:color w:val="002060"/>
                <w:sz w:val="20"/>
                <w:lang w:val="en-GB"/>
              </w:rPr>
            </w:pPr>
          </w:p>
        </w:tc>
      </w:tr>
      <w:tr w:rsidR="007E2C91" w:rsidRPr="005E466D" w14:paraId="56E939F1" w14:textId="0345EA34" w:rsidTr="00BE2310">
        <w:trPr>
          <w:trHeight w:val="314"/>
        </w:trPr>
        <w:tc>
          <w:tcPr>
            <w:tcW w:w="2119" w:type="dxa"/>
            <w:shd w:val="clear" w:color="auto" w:fill="FFFFFF"/>
            <w:vAlign w:val="center"/>
          </w:tcPr>
          <w:p w14:paraId="56E939EB" w14:textId="2AD934E2" w:rsidR="007E2C91" w:rsidRPr="005E466D" w:rsidRDefault="007E2C91" w:rsidP="00EF0C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p>
          <w:p w14:paraId="56E939EC" w14:textId="77777777" w:rsidR="007E2C91" w:rsidRPr="005E466D" w:rsidRDefault="007E2C91" w:rsidP="00EF0C1B">
            <w:pPr>
              <w:shd w:val="clear" w:color="auto" w:fill="FFFFFF"/>
              <w:spacing w:before="60" w:after="6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E2C91" w:rsidRPr="005E466D" w:rsidRDefault="007E2C91" w:rsidP="00EF0C1B">
            <w:pPr>
              <w:shd w:val="clear" w:color="auto" w:fill="FFFFFF"/>
              <w:spacing w:before="60" w:after="60"/>
              <w:ind w:right="-993"/>
              <w:jc w:val="left"/>
              <w:rPr>
                <w:rFonts w:ascii="Verdana" w:hAnsi="Verdana" w:cs="Arial"/>
                <w:sz w:val="20"/>
                <w:lang w:val="en-GB"/>
              </w:rPr>
            </w:pPr>
          </w:p>
        </w:tc>
        <w:tc>
          <w:tcPr>
            <w:tcW w:w="2835" w:type="dxa"/>
            <w:tcBorders>
              <w:right w:val="single" w:sz="4" w:space="0" w:color="auto"/>
            </w:tcBorders>
            <w:shd w:val="clear" w:color="auto" w:fill="FFFFFF"/>
            <w:vAlign w:val="center"/>
          </w:tcPr>
          <w:p w14:paraId="56E939EE" w14:textId="1991DF4D" w:rsidR="007E2C91" w:rsidRPr="005E466D" w:rsidRDefault="007E2C91" w:rsidP="00BE2310">
            <w:pPr>
              <w:shd w:val="clear" w:color="auto" w:fill="FFFFFF"/>
              <w:spacing w:before="60" w:after="60"/>
              <w:ind w:right="-993"/>
              <w:rPr>
                <w:rFonts w:ascii="Verdana" w:hAnsi="Verdana" w:cs="Arial"/>
                <w:b/>
                <w:color w:val="002060"/>
                <w:sz w:val="20"/>
                <w:lang w:val="en-GB"/>
              </w:rPr>
            </w:pPr>
            <w:r>
              <w:rPr>
                <w:rFonts w:ascii="Verdana" w:hAnsi="Verdana" w:cs="Arial"/>
                <w:b/>
                <w:color w:val="002060"/>
                <w:sz w:val="20"/>
                <w:lang w:val="en-GB"/>
              </w:rPr>
              <w:t>TR ESKISEH0</w:t>
            </w:r>
            <w:r w:rsidR="00EF0C1B">
              <w:rPr>
                <w:rFonts w:ascii="Verdana" w:hAnsi="Verdana" w:cs="Arial"/>
                <w:b/>
                <w:color w:val="002060"/>
                <w:sz w:val="20"/>
                <w:lang w:val="en-GB"/>
              </w:rPr>
              <w:t>3</w:t>
            </w:r>
          </w:p>
        </w:tc>
        <w:tc>
          <w:tcPr>
            <w:tcW w:w="1984" w:type="dxa"/>
            <w:vMerge/>
            <w:tcBorders>
              <w:left w:val="single" w:sz="4" w:space="0" w:color="auto"/>
              <w:right w:val="single" w:sz="4" w:space="0" w:color="auto"/>
            </w:tcBorders>
            <w:shd w:val="clear" w:color="auto" w:fill="FFFFFF"/>
            <w:vAlign w:val="center"/>
          </w:tcPr>
          <w:p w14:paraId="56E939F0" w14:textId="259847E7" w:rsidR="007E2C91" w:rsidRPr="005E466D" w:rsidRDefault="007E2C91" w:rsidP="00EF0C1B">
            <w:pPr>
              <w:shd w:val="clear" w:color="auto" w:fill="FFFFFF"/>
              <w:spacing w:before="60" w:after="60"/>
              <w:ind w:right="-993"/>
              <w:jc w:val="left"/>
              <w:rPr>
                <w:rFonts w:ascii="Verdana" w:hAnsi="Verdana" w:cs="Arial"/>
                <w:b/>
                <w:color w:val="002060"/>
                <w:sz w:val="20"/>
                <w:lang w:val="en-GB"/>
              </w:rPr>
            </w:pPr>
          </w:p>
        </w:tc>
        <w:tc>
          <w:tcPr>
            <w:tcW w:w="2552" w:type="dxa"/>
            <w:vMerge/>
            <w:tcBorders>
              <w:left w:val="single" w:sz="4" w:space="0" w:color="auto"/>
            </w:tcBorders>
            <w:shd w:val="clear" w:color="auto" w:fill="FFFFFF"/>
            <w:vAlign w:val="center"/>
          </w:tcPr>
          <w:p w14:paraId="2C368DB5" w14:textId="52C1A204" w:rsidR="007E2C91" w:rsidRPr="005E466D" w:rsidRDefault="007E2C91" w:rsidP="00EF0C1B">
            <w:pPr>
              <w:shd w:val="clear" w:color="auto" w:fill="FFFFFF"/>
              <w:spacing w:before="60" w:after="60"/>
              <w:ind w:right="-993"/>
              <w:jc w:val="left"/>
              <w:rPr>
                <w:rFonts w:ascii="Verdana" w:hAnsi="Verdana" w:cs="Arial"/>
                <w:b/>
                <w:color w:val="002060"/>
                <w:sz w:val="20"/>
                <w:lang w:val="en-GB"/>
              </w:rPr>
            </w:pPr>
          </w:p>
        </w:tc>
      </w:tr>
      <w:tr w:rsidR="007E2C91" w:rsidRPr="005E466D" w14:paraId="56E939F6" w14:textId="77777777" w:rsidTr="00BE2310">
        <w:trPr>
          <w:trHeight w:val="472"/>
        </w:trPr>
        <w:tc>
          <w:tcPr>
            <w:tcW w:w="2119" w:type="dxa"/>
            <w:shd w:val="clear" w:color="auto" w:fill="FFFFFF"/>
            <w:vAlign w:val="center"/>
          </w:tcPr>
          <w:p w14:paraId="56E939F2" w14:textId="77777777" w:rsidR="007E2C91" w:rsidRPr="005E466D" w:rsidRDefault="007E2C91" w:rsidP="00EF0C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vAlign w:val="center"/>
          </w:tcPr>
          <w:p w14:paraId="42BBF71A" w14:textId="2F11BD6A" w:rsidR="00EF0C1B" w:rsidRDefault="00EF0C1B" w:rsidP="00BE2310">
            <w:pPr>
              <w:spacing w:after="0"/>
              <w:ind w:right="-993"/>
              <w:jc w:val="left"/>
              <w:rPr>
                <w:rFonts w:ascii="Verdana" w:hAnsi="Verdana" w:cs="Arial"/>
                <w:color w:val="002060"/>
                <w:sz w:val="14"/>
                <w:lang w:val="en-GB"/>
              </w:rPr>
            </w:pPr>
            <w:r>
              <w:rPr>
                <w:rFonts w:ascii="Verdana" w:hAnsi="Verdana" w:cs="Arial"/>
                <w:color w:val="002060"/>
                <w:sz w:val="14"/>
                <w:lang w:val="en-GB"/>
              </w:rPr>
              <w:t>Eskisehir Technical University,</w:t>
            </w:r>
          </w:p>
          <w:p w14:paraId="40038766" w14:textId="569C656C" w:rsidR="00EF0C1B" w:rsidRDefault="00EF0C1B" w:rsidP="00BE2310">
            <w:pPr>
              <w:spacing w:after="0"/>
              <w:ind w:right="-993"/>
              <w:jc w:val="left"/>
              <w:rPr>
                <w:rFonts w:ascii="Verdana" w:hAnsi="Verdana" w:cs="Arial"/>
                <w:color w:val="002060"/>
                <w:sz w:val="14"/>
                <w:lang w:val="en-GB"/>
              </w:rPr>
            </w:pPr>
            <w:proofErr w:type="spellStart"/>
            <w:r>
              <w:rPr>
                <w:rFonts w:ascii="Verdana" w:hAnsi="Verdana" w:cs="Arial"/>
                <w:color w:val="002060"/>
                <w:sz w:val="14"/>
                <w:lang w:val="en-GB"/>
              </w:rPr>
              <w:t>İki</w:t>
            </w:r>
            <w:proofErr w:type="spellEnd"/>
            <w:r>
              <w:rPr>
                <w:rFonts w:ascii="Verdana" w:hAnsi="Verdana" w:cs="Arial"/>
                <w:color w:val="002060"/>
                <w:sz w:val="14"/>
                <w:lang w:val="en-GB"/>
              </w:rPr>
              <w:t xml:space="preserve"> </w:t>
            </w:r>
            <w:proofErr w:type="spellStart"/>
            <w:r>
              <w:rPr>
                <w:rFonts w:ascii="Verdana" w:hAnsi="Verdana" w:cs="Arial"/>
                <w:color w:val="002060"/>
                <w:sz w:val="14"/>
                <w:lang w:val="en-GB"/>
              </w:rPr>
              <w:t>Eylül</w:t>
            </w:r>
            <w:proofErr w:type="spellEnd"/>
            <w:r>
              <w:rPr>
                <w:rFonts w:ascii="Verdana" w:hAnsi="Verdana" w:cs="Arial"/>
                <w:color w:val="002060"/>
                <w:sz w:val="14"/>
                <w:lang w:val="en-GB"/>
              </w:rPr>
              <w:t xml:space="preserve"> Campus,</w:t>
            </w:r>
          </w:p>
          <w:p w14:paraId="626E1D8F" w14:textId="79C03F69" w:rsidR="00EF0C1B" w:rsidRDefault="00EF0C1B" w:rsidP="00BE2310">
            <w:pPr>
              <w:spacing w:after="0"/>
              <w:ind w:right="-993"/>
              <w:jc w:val="left"/>
              <w:rPr>
                <w:rFonts w:ascii="Verdana" w:hAnsi="Verdana" w:cs="Arial"/>
                <w:color w:val="002060"/>
                <w:sz w:val="14"/>
                <w:lang w:val="en-GB"/>
              </w:rPr>
            </w:pPr>
            <w:r>
              <w:rPr>
                <w:rFonts w:ascii="Verdana" w:hAnsi="Verdana" w:cs="Arial"/>
                <w:color w:val="002060"/>
                <w:sz w:val="14"/>
                <w:lang w:val="en-GB"/>
              </w:rPr>
              <w:t>International Affairs</w:t>
            </w:r>
            <w:r w:rsidR="00790B11">
              <w:rPr>
                <w:rFonts w:ascii="Verdana" w:hAnsi="Verdana" w:cs="Arial"/>
                <w:color w:val="002060"/>
                <w:sz w:val="14"/>
                <w:lang w:val="en-GB"/>
              </w:rPr>
              <w:t xml:space="preserve"> Office</w:t>
            </w:r>
            <w:r>
              <w:rPr>
                <w:rFonts w:ascii="Verdana" w:hAnsi="Verdana" w:cs="Arial"/>
                <w:color w:val="002060"/>
                <w:sz w:val="14"/>
                <w:lang w:val="en-GB"/>
              </w:rPr>
              <w:t>,</w:t>
            </w:r>
          </w:p>
          <w:p w14:paraId="56E939F3" w14:textId="451D7A83" w:rsidR="007E2C91" w:rsidRPr="005E466D" w:rsidRDefault="00EF0C1B" w:rsidP="00BE2310">
            <w:pPr>
              <w:shd w:val="clear" w:color="auto" w:fill="FFFFFF"/>
              <w:spacing w:before="60" w:after="60"/>
              <w:ind w:right="-993"/>
              <w:jc w:val="left"/>
              <w:rPr>
                <w:rFonts w:ascii="Verdana" w:hAnsi="Verdana" w:cs="Arial"/>
                <w:color w:val="002060"/>
                <w:sz w:val="20"/>
                <w:lang w:val="en-GB"/>
              </w:rPr>
            </w:pPr>
            <w:r>
              <w:rPr>
                <w:rFonts w:ascii="Verdana" w:hAnsi="Verdana" w:cs="Arial"/>
                <w:color w:val="002060"/>
                <w:sz w:val="14"/>
                <w:lang w:val="en-GB"/>
              </w:rPr>
              <w:t>26555-Eskisehir</w:t>
            </w:r>
          </w:p>
        </w:tc>
        <w:tc>
          <w:tcPr>
            <w:tcW w:w="1984" w:type="dxa"/>
            <w:shd w:val="clear" w:color="auto" w:fill="FFFFFF"/>
            <w:vAlign w:val="center"/>
          </w:tcPr>
          <w:p w14:paraId="56E939F4" w14:textId="77777777" w:rsidR="007E2C91" w:rsidRPr="005E466D" w:rsidRDefault="007E2C91" w:rsidP="00EF0C1B">
            <w:pPr>
              <w:shd w:val="clear" w:color="auto" w:fill="FFFFFF"/>
              <w:spacing w:before="60" w:after="6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552" w:type="dxa"/>
            <w:shd w:val="clear" w:color="auto" w:fill="FFFFFF"/>
            <w:vAlign w:val="center"/>
          </w:tcPr>
          <w:p w14:paraId="56E939F5" w14:textId="53661299" w:rsidR="007E2C91" w:rsidRPr="005E466D" w:rsidRDefault="007E2C91" w:rsidP="00EF0C1B">
            <w:pPr>
              <w:shd w:val="clear" w:color="auto" w:fill="FFFFFF"/>
              <w:spacing w:before="60" w:after="60"/>
              <w:ind w:right="-993"/>
              <w:jc w:val="left"/>
              <w:rPr>
                <w:rFonts w:ascii="Verdana" w:hAnsi="Verdana" w:cs="Arial"/>
                <w:b/>
                <w:sz w:val="20"/>
                <w:lang w:val="en-GB"/>
              </w:rPr>
            </w:pPr>
            <w:r w:rsidRPr="00BE2310">
              <w:rPr>
                <w:rFonts w:ascii="Verdana" w:hAnsi="Verdana" w:cs="Arial"/>
                <w:b/>
                <w:color w:val="002060"/>
                <w:sz w:val="20"/>
                <w:lang w:val="en-GB"/>
              </w:rPr>
              <w:t>TURKEY/TR</w:t>
            </w:r>
          </w:p>
        </w:tc>
      </w:tr>
      <w:tr w:rsidR="007E2C91" w:rsidRPr="005E466D" w14:paraId="56E939FC" w14:textId="77777777" w:rsidTr="00BE2310">
        <w:trPr>
          <w:trHeight w:val="727"/>
        </w:trPr>
        <w:tc>
          <w:tcPr>
            <w:tcW w:w="2119" w:type="dxa"/>
            <w:shd w:val="clear" w:color="auto" w:fill="FFFFFF"/>
            <w:vAlign w:val="center"/>
          </w:tcPr>
          <w:p w14:paraId="56E939F7" w14:textId="77777777" w:rsidR="007E2C91" w:rsidRPr="005E466D" w:rsidRDefault="007E2C91" w:rsidP="00EF0C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5" w:type="dxa"/>
            <w:shd w:val="clear" w:color="auto" w:fill="FFFFFF"/>
            <w:vAlign w:val="center"/>
          </w:tcPr>
          <w:p w14:paraId="75BE37F9" w14:textId="41782212" w:rsidR="00EF0C1B" w:rsidRPr="00EF0C1B" w:rsidRDefault="00EF0C1B" w:rsidP="00BE2310">
            <w:pPr>
              <w:spacing w:before="60" w:after="60"/>
              <w:ind w:right="-993"/>
              <w:jc w:val="left"/>
              <w:rPr>
                <w:rFonts w:ascii="Verdana" w:hAnsi="Verdana" w:cs="Arial"/>
                <w:color w:val="002060"/>
                <w:sz w:val="14"/>
                <w:szCs w:val="14"/>
                <w:lang w:val="en-GB"/>
              </w:rPr>
            </w:pPr>
            <w:r w:rsidRPr="00EF0C1B">
              <w:rPr>
                <w:rFonts w:ascii="Verdana" w:hAnsi="Verdana" w:cs="Arial"/>
                <w:color w:val="002060"/>
                <w:sz w:val="14"/>
                <w:szCs w:val="14"/>
                <w:lang w:val="en-GB"/>
              </w:rPr>
              <w:t xml:space="preserve">Prof. </w:t>
            </w:r>
            <w:proofErr w:type="spellStart"/>
            <w:r w:rsidRPr="00EF0C1B">
              <w:rPr>
                <w:rFonts w:ascii="Verdana" w:hAnsi="Verdana" w:cs="Arial"/>
                <w:color w:val="002060"/>
                <w:sz w:val="14"/>
                <w:szCs w:val="14"/>
                <w:lang w:val="en-GB"/>
              </w:rPr>
              <w:t>Dr.</w:t>
            </w:r>
            <w:proofErr w:type="spellEnd"/>
            <w:r w:rsidRPr="00EF0C1B">
              <w:rPr>
                <w:rFonts w:ascii="Verdana" w:hAnsi="Verdana" w:cs="Arial"/>
                <w:color w:val="002060"/>
                <w:sz w:val="14"/>
                <w:szCs w:val="14"/>
                <w:lang w:val="en-GB"/>
              </w:rPr>
              <w:t xml:space="preserve"> Saye Nihan ÇABUK,</w:t>
            </w:r>
          </w:p>
          <w:p w14:paraId="56E939F8" w14:textId="1D764E49" w:rsidR="007E2C91" w:rsidRPr="005E466D" w:rsidRDefault="00EF0C1B" w:rsidP="00BE2310">
            <w:pPr>
              <w:shd w:val="clear" w:color="auto" w:fill="FFFFFF"/>
              <w:spacing w:before="60" w:after="60"/>
              <w:ind w:right="-993"/>
              <w:jc w:val="left"/>
              <w:rPr>
                <w:rFonts w:ascii="Verdana" w:hAnsi="Verdana" w:cs="Arial"/>
                <w:color w:val="002060"/>
                <w:sz w:val="20"/>
                <w:lang w:val="en-GB"/>
              </w:rPr>
            </w:pPr>
            <w:r w:rsidRPr="00EF0C1B">
              <w:rPr>
                <w:rFonts w:ascii="Verdana" w:hAnsi="Verdana" w:cs="Arial"/>
                <w:color w:val="002060"/>
                <w:sz w:val="14"/>
                <w:szCs w:val="14"/>
                <w:lang w:val="en-GB"/>
              </w:rPr>
              <w:t>Erasmus+ Institutional Coordinator</w:t>
            </w:r>
          </w:p>
        </w:tc>
        <w:tc>
          <w:tcPr>
            <w:tcW w:w="1984" w:type="dxa"/>
            <w:shd w:val="clear" w:color="auto" w:fill="FFFFFF"/>
            <w:vAlign w:val="center"/>
          </w:tcPr>
          <w:p w14:paraId="56E939F9" w14:textId="77777777" w:rsidR="007E2C91" w:rsidRDefault="007E2C91" w:rsidP="00EF0C1B">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E2C91" w:rsidRPr="00C17AB2" w:rsidRDefault="007E2C91" w:rsidP="00EF0C1B">
            <w:pPr>
              <w:shd w:val="clear" w:color="auto" w:fill="FFFFFF"/>
              <w:spacing w:before="60" w:after="6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552" w:type="dxa"/>
            <w:shd w:val="clear" w:color="auto" w:fill="FFFFFF"/>
            <w:vAlign w:val="center"/>
          </w:tcPr>
          <w:p w14:paraId="39E5D4A0" w14:textId="77777777" w:rsidR="00EF0C1B" w:rsidRPr="00BE2310" w:rsidRDefault="00370013" w:rsidP="00EF0C1B">
            <w:pPr>
              <w:spacing w:after="0"/>
              <w:ind w:right="-993"/>
              <w:jc w:val="left"/>
              <w:rPr>
                <w:rFonts w:ascii="Verdana" w:hAnsi="Verdana" w:cs="Arial"/>
                <w:color w:val="002060"/>
                <w:sz w:val="16"/>
                <w:lang w:val="fr-BE"/>
              </w:rPr>
            </w:pPr>
            <w:hyperlink r:id="rId11" w:history="1">
              <w:r w:rsidR="00EF0C1B" w:rsidRPr="00BE2310">
                <w:rPr>
                  <w:rStyle w:val="Kpr"/>
                  <w:rFonts w:ascii="Verdana" w:hAnsi="Verdana" w:cs="Arial"/>
                  <w:sz w:val="16"/>
                  <w:lang w:val="fr-BE"/>
                </w:rPr>
                <w:t>sncabuk@eskisehir.edu.tr</w:t>
              </w:r>
            </w:hyperlink>
          </w:p>
          <w:p w14:paraId="56E939FB" w14:textId="3596D9A6" w:rsidR="007E2C91" w:rsidRPr="00BE2310" w:rsidRDefault="00EF0C1B" w:rsidP="00EF0C1B">
            <w:pPr>
              <w:shd w:val="clear" w:color="auto" w:fill="FFFFFF"/>
              <w:spacing w:before="60" w:after="60"/>
              <w:ind w:right="-993"/>
              <w:jc w:val="left"/>
              <w:rPr>
                <w:rFonts w:ascii="Verdana" w:hAnsi="Verdana" w:cs="Arial"/>
                <w:color w:val="002060"/>
                <w:sz w:val="20"/>
                <w:lang w:val="fr-BE"/>
              </w:rPr>
            </w:pPr>
            <w:r w:rsidRPr="00BE2310">
              <w:rPr>
                <w:rFonts w:ascii="Verdana" w:hAnsi="Verdana" w:cs="Arial"/>
                <w:color w:val="002060"/>
                <w:sz w:val="16"/>
                <w:lang w:val="fr-BE"/>
              </w:rPr>
              <w:t>+9</w:t>
            </w:r>
            <w:r w:rsidR="00D167DD" w:rsidRPr="00BE2310">
              <w:rPr>
                <w:rFonts w:ascii="Verdana" w:hAnsi="Verdana" w:cs="Arial"/>
                <w:color w:val="002060"/>
                <w:sz w:val="16"/>
                <w:lang w:val="fr-BE"/>
              </w:rPr>
              <w:t>0 222 335 05 80</w:t>
            </w:r>
            <w:r w:rsidR="00BE2310">
              <w:rPr>
                <w:rFonts w:ascii="Verdana" w:hAnsi="Verdana" w:cs="Arial"/>
                <w:color w:val="002060"/>
                <w:sz w:val="16"/>
                <w:lang w:val="fr-BE"/>
              </w:rPr>
              <w:t xml:space="preserve"> </w:t>
            </w:r>
            <w:r w:rsidR="00D167DD" w:rsidRPr="00BE2310">
              <w:rPr>
                <w:rFonts w:ascii="Verdana" w:hAnsi="Verdana" w:cs="Arial"/>
                <w:color w:val="002060"/>
                <w:sz w:val="16"/>
                <w:lang w:val="fr-BE"/>
              </w:rPr>
              <w:t>/ 1651</w:t>
            </w:r>
          </w:p>
        </w:tc>
      </w:tr>
      <w:tr w:rsidR="007E2C91" w:rsidRPr="005F0E76" w14:paraId="56E93A03" w14:textId="77777777" w:rsidTr="00BE2310">
        <w:trPr>
          <w:trHeight w:val="811"/>
        </w:trPr>
        <w:tc>
          <w:tcPr>
            <w:tcW w:w="2119" w:type="dxa"/>
            <w:shd w:val="clear" w:color="auto" w:fill="FFFFFF"/>
            <w:vAlign w:val="center"/>
          </w:tcPr>
          <w:p w14:paraId="56E939FF" w14:textId="28C0B6E2" w:rsidR="007E2C91" w:rsidRPr="005E466D" w:rsidRDefault="007E2C91" w:rsidP="00D167DD">
            <w:pPr>
              <w:shd w:val="clear" w:color="auto" w:fill="FFFFFF"/>
              <w:spacing w:before="60" w:after="60"/>
              <w:ind w:right="-993"/>
              <w:jc w:val="left"/>
              <w:rPr>
                <w:rFonts w:ascii="Verdana" w:hAnsi="Verdana" w:cs="Arial"/>
                <w:sz w:val="20"/>
                <w:lang w:val="en-GB"/>
              </w:rPr>
            </w:pPr>
            <w:r w:rsidRPr="00474BE2">
              <w:rPr>
                <w:rFonts w:ascii="Verdana" w:hAnsi="Verdana" w:cs="Arial"/>
                <w:sz w:val="20"/>
                <w:lang w:val="en-GB"/>
              </w:rPr>
              <w:t>Type of enterprise:</w:t>
            </w:r>
          </w:p>
        </w:tc>
        <w:tc>
          <w:tcPr>
            <w:tcW w:w="2835" w:type="dxa"/>
            <w:shd w:val="clear" w:color="auto" w:fill="FFFFFF"/>
            <w:vAlign w:val="center"/>
          </w:tcPr>
          <w:p w14:paraId="56E93A00" w14:textId="1A284024" w:rsidR="007E2C91" w:rsidRPr="000220A1" w:rsidRDefault="007E2C91" w:rsidP="00BE2310">
            <w:pPr>
              <w:shd w:val="clear" w:color="auto" w:fill="FFFFFF"/>
              <w:spacing w:before="60" w:after="60"/>
              <w:ind w:right="-993"/>
              <w:jc w:val="left"/>
              <w:rPr>
                <w:rFonts w:ascii="Verdana" w:hAnsi="Verdana" w:cs="Arial"/>
                <w:color w:val="002060"/>
                <w:sz w:val="20"/>
                <w:lang w:val="en-GB"/>
              </w:rPr>
            </w:pPr>
            <w:r w:rsidRPr="000220A1">
              <w:rPr>
                <w:rFonts w:ascii="Verdana" w:hAnsi="Verdana" w:cs="Arial"/>
                <w:color w:val="002060"/>
                <w:sz w:val="20"/>
                <w:lang w:val="en-GB"/>
              </w:rPr>
              <w:t>85.4</w:t>
            </w:r>
          </w:p>
        </w:tc>
        <w:tc>
          <w:tcPr>
            <w:tcW w:w="1984" w:type="dxa"/>
            <w:shd w:val="clear" w:color="auto" w:fill="FFFFFF"/>
            <w:vAlign w:val="center"/>
          </w:tcPr>
          <w:p w14:paraId="1FC07922" w14:textId="10E3D567" w:rsidR="007E2C91" w:rsidRPr="00782942" w:rsidRDefault="007E2C91" w:rsidP="00EF0C1B">
            <w:pPr>
              <w:spacing w:before="60" w:after="6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7E2C91" w:rsidRPr="00F8532D" w:rsidRDefault="007E2C91" w:rsidP="00EF0C1B">
            <w:pPr>
              <w:shd w:val="clear" w:color="auto" w:fill="FFFFFF"/>
              <w:spacing w:before="60" w:after="60"/>
              <w:ind w:right="-992"/>
              <w:jc w:val="left"/>
              <w:rPr>
                <w:rFonts w:ascii="Verdana" w:hAnsi="Verdana" w:cs="Arial"/>
                <w:sz w:val="20"/>
                <w:lang w:val="en-GB"/>
              </w:rPr>
            </w:pPr>
            <w:r w:rsidRPr="00782942">
              <w:rPr>
                <w:rFonts w:ascii="Verdana" w:hAnsi="Verdana" w:cs="Arial"/>
                <w:sz w:val="16"/>
                <w:szCs w:val="16"/>
                <w:lang w:val="en-GB"/>
              </w:rPr>
              <w:t>(if applicable)</w:t>
            </w:r>
          </w:p>
        </w:tc>
        <w:tc>
          <w:tcPr>
            <w:tcW w:w="2552" w:type="dxa"/>
            <w:shd w:val="clear" w:color="auto" w:fill="FFFFFF"/>
            <w:vAlign w:val="center"/>
          </w:tcPr>
          <w:p w14:paraId="4F0429D9" w14:textId="77777777" w:rsidR="007E2C91" w:rsidRDefault="00370013" w:rsidP="00EF0C1B">
            <w:pPr>
              <w:spacing w:before="60" w:after="6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E2C91">
                  <w:rPr>
                    <w:rFonts w:ascii="MS Gothic" w:eastAsia="MS Gothic" w:hAnsi="MS Gothic" w:cs="Arial" w:hint="eastAsia"/>
                    <w:sz w:val="16"/>
                    <w:szCs w:val="16"/>
                    <w:lang w:val="en-GB"/>
                  </w:rPr>
                  <w:t>☐</w:t>
                </w:r>
              </w:sdtContent>
            </w:sdt>
            <w:r w:rsidR="007E2C91" w:rsidRPr="00AD0B3E">
              <w:rPr>
                <w:rFonts w:ascii="Verdana" w:hAnsi="Verdana" w:cs="Arial"/>
                <w:sz w:val="16"/>
                <w:szCs w:val="16"/>
                <w:lang w:val="en-GB"/>
              </w:rPr>
              <w:t>&lt;250 employees</w:t>
            </w:r>
          </w:p>
          <w:p w14:paraId="56E93A02" w14:textId="6DC636C8" w:rsidR="007E2C91" w:rsidRPr="00F8532D" w:rsidRDefault="00370013" w:rsidP="00EF0C1B">
            <w:pPr>
              <w:shd w:val="clear" w:color="auto" w:fill="FFFFFF"/>
              <w:spacing w:before="60" w:after="6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E2C91">
                  <w:rPr>
                    <w:rFonts w:ascii="MS Gothic" w:eastAsia="MS Gothic" w:hAnsi="MS Gothic" w:cs="Arial" w:hint="eastAsia"/>
                    <w:sz w:val="16"/>
                    <w:szCs w:val="16"/>
                    <w:lang w:val="en-GB"/>
                  </w:rPr>
                  <w:t>☒</w:t>
                </w:r>
              </w:sdtContent>
            </w:sdt>
            <w:r w:rsidR="007E2C9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00F67A2B" w14:textId="77777777" w:rsidR="00D167DD" w:rsidRDefault="00D167DD" w:rsidP="00107B17">
      <w:pPr>
        <w:shd w:val="clear" w:color="auto" w:fill="FFFFFF"/>
        <w:ind w:right="-992"/>
        <w:jc w:val="left"/>
        <w:rPr>
          <w:rFonts w:ascii="Verdana" w:hAnsi="Verdana" w:cs="Arial"/>
          <w:b/>
          <w:color w:val="002060"/>
          <w:szCs w:val="24"/>
          <w:lang w:val="en-GB"/>
        </w:rPr>
      </w:pPr>
    </w:p>
    <w:p w14:paraId="57F4ACED" w14:textId="77777777" w:rsidR="00D167DD" w:rsidRDefault="00D167DD" w:rsidP="00107B17">
      <w:pPr>
        <w:shd w:val="clear" w:color="auto" w:fill="FFFFFF"/>
        <w:ind w:right="-992"/>
        <w:jc w:val="left"/>
        <w:rPr>
          <w:rFonts w:ascii="Verdana" w:hAnsi="Verdana" w:cs="Arial"/>
          <w:b/>
          <w:color w:val="002060"/>
          <w:szCs w:val="24"/>
          <w:lang w:val="en-GB"/>
        </w:rPr>
      </w:pPr>
    </w:p>
    <w:p w14:paraId="6DBC583C" w14:textId="77777777" w:rsidR="00D167DD" w:rsidRDefault="00D167DD" w:rsidP="00107B17">
      <w:pPr>
        <w:shd w:val="clear" w:color="auto" w:fill="FFFFFF"/>
        <w:ind w:right="-992"/>
        <w:jc w:val="left"/>
        <w:rPr>
          <w:rFonts w:ascii="Verdana" w:hAnsi="Verdana" w:cs="Arial"/>
          <w:b/>
          <w:color w:val="002060"/>
          <w:szCs w:val="24"/>
          <w:lang w:val="en-GB"/>
        </w:rPr>
      </w:pPr>
    </w:p>
    <w:p w14:paraId="01A9E356" w14:textId="77777777" w:rsidR="00D167DD" w:rsidRDefault="00D167DD" w:rsidP="00107B17">
      <w:pPr>
        <w:shd w:val="clear" w:color="auto" w:fill="FFFFFF"/>
        <w:ind w:right="-992"/>
        <w:jc w:val="left"/>
        <w:rPr>
          <w:rFonts w:ascii="Verdana" w:hAnsi="Verdana" w:cs="Arial"/>
          <w:b/>
          <w:color w:val="002060"/>
          <w:szCs w:val="24"/>
          <w:lang w:val="en-GB"/>
        </w:rPr>
      </w:pPr>
    </w:p>
    <w:p w14:paraId="56E93A05" w14:textId="57F23361"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675"/>
      </w:tblGrid>
      <w:tr w:rsidR="00A75662" w:rsidRPr="007673FA" w14:paraId="56E93A0A" w14:textId="77777777" w:rsidTr="007E2C91">
        <w:trPr>
          <w:trHeight w:val="371"/>
        </w:trPr>
        <w:tc>
          <w:tcPr>
            <w:tcW w:w="2197" w:type="dxa"/>
            <w:shd w:val="clear" w:color="auto" w:fill="FFFFFF"/>
          </w:tcPr>
          <w:p w14:paraId="56E93A06" w14:textId="77777777" w:rsidR="00A75662" w:rsidRPr="007673FA" w:rsidRDefault="00A75662" w:rsidP="00D167DD">
            <w:pPr>
              <w:shd w:val="clear" w:color="auto" w:fill="FFFFFF"/>
              <w:spacing w:before="240"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77777777" w:rsidR="00A75662" w:rsidRPr="007673FA" w:rsidRDefault="00A75662" w:rsidP="00D167DD">
            <w:pPr>
              <w:shd w:val="clear" w:color="auto" w:fill="FFFFFF"/>
              <w:spacing w:before="240"/>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D167DD">
            <w:pPr>
              <w:shd w:val="clear" w:color="auto" w:fill="FFFFFF"/>
              <w:spacing w:before="24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75" w:type="dxa"/>
            <w:vMerge w:val="restart"/>
            <w:shd w:val="clear" w:color="auto" w:fill="FFFFFF"/>
          </w:tcPr>
          <w:p w14:paraId="56E93A09" w14:textId="77777777" w:rsidR="00A75662" w:rsidRPr="007673FA" w:rsidRDefault="00A75662" w:rsidP="00D167DD">
            <w:pPr>
              <w:shd w:val="clear" w:color="auto" w:fill="FFFFFF"/>
              <w:spacing w:before="240"/>
              <w:ind w:right="-993"/>
              <w:jc w:val="center"/>
              <w:rPr>
                <w:rFonts w:ascii="Verdana" w:hAnsi="Verdana" w:cs="Arial"/>
                <w:b/>
                <w:color w:val="002060"/>
                <w:sz w:val="20"/>
                <w:lang w:val="en-GB"/>
              </w:rPr>
            </w:pPr>
          </w:p>
        </w:tc>
      </w:tr>
      <w:tr w:rsidR="00A75662" w:rsidRPr="007673FA" w14:paraId="56E93A11" w14:textId="77777777" w:rsidTr="00D167DD">
        <w:trPr>
          <w:trHeight w:val="371"/>
        </w:trPr>
        <w:tc>
          <w:tcPr>
            <w:tcW w:w="2197" w:type="dxa"/>
            <w:shd w:val="clear" w:color="auto" w:fill="FFFFFF"/>
            <w:vAlign w:val="center"/>
          </w:tcPr>
          <w:p w14:paraId="5879A781" w14:textId="77777777" w:rsidR="00D167DD" w:rsidRDefault="00713E3E" w:rsidP="00D167DD">
            <w:pPr>
              <w:shd w:val="clear" w:color="auto" w:fill="FFFFFF"/>
              <w:spacing w:after="0"/>
              <w:ind w:right="-992"/>
              <w:jc w:val="left"/>
              <w:rPr>
                <w:rFonts w:ascii="Verdana" w:hAnsi="Verdana" w:cs="Arial"/>
                <w:sz w:val="20"/>
                <w:lang w:val="en-GB"/>
              </w:rPr>
            </w:pPr>
            <w:r>
              <w:rPr>
                <w:rFonts w:ascii="Verdana" w:hAnsi="Verdana" w:cs="Arial"/>
                <w:sz w:val="20"/>
                <w:lang w:val="en-GB"/>
              </w:rPr>
              <w:t>Erasmus code</w:t>
            </w:r>
          </w:p>
          <w:p w14:paraId="56E93A0D" w14:textId="580F9245" w:rsidR="00A75662" w:rsidRPr="007673FA" w:rsidRDefault="00A75662" w:rsidP="00D167DD">
            <w:pPr>
              <w:shd w:val="clear" w:color="auto" w:fill="FFFFFF"/>
              <w:spacing w:after="0"/>
              <w:ind w:right="-992"/>
              <w:jc w:val="left"/>
              <w:rPr>
                <w:rFonts w:ascii="Verdana" w:hAnsi="Verdana" w:cs="Arial"/>
                <w:sz w:val="20"/>
                <w:lang w:val="en-GB"/>
              </w:rPr>
            </w:pPr>
            <w:r w:rsidRPr="003D4688">
              <w:rPr>
                <w:rFonts w:ascii="Verdana" w:hAnsi="Verdana" w:cs="Arial"/>
                <w:sz w:val="16"/>
                <w:szCs w:val="16"/>
                <w:lang w:val="en-GB"/>
              </w:rPr>
              <w:t>(if applicable)</w:t>
            </w:r>
          </w:p>
        </w:tc>
        <w:tc>
          <w:tcPr>
            <w:tcW w:w="2209" w:type="dxa"/>
            <w:shd w:val="clear" w:color="auto" w:fill="FFFFFF"/>
          </w:tcPr>
          <w:p w14:paraId="56E93A0E" w14:textId="77777777" w:rsidR="00A75662" w:rsidRPr="007673FA" w:rsidRDefault="00A75662" w:rsidP="00D167DD">
            <w:pPr>
              <w:shd w:val="clear" w:color="auto" w:fill="FFFFFF"/>
              <w:spacing w:before="240"/>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D167DD">
            <w:pPr>
              <w:shd w:val="clear" w:color="auto" w:fill="FFFFFF"/>
              <w:spacing w:before="240" w:after="0"/>
              <w:ind w:right="-992"/>
              <w:jc w:val="left"/>
              <w:rPr>
                <w:rFonts w:ascii="Verdana" w:hAnsi="Verdana" w:cs="Arial"/>
                <w:sz w:val="20"/>
                <w:lang w:val="en-GB"/>
              </w:rPr>
            </w:pPr>
          </w:p>
        </w:tc>
        <w:tc>
          <w:tcPr>
            <w:tcW w:w="2675" w:type="dxa"/>
            <w:vMerge/>
            <w:shd w:val="clear" w:color="auto" w:fill="FFFFFF"/>
          </w:tcPr>
          <w:p w14:paraId="56E93A10" w14:textId="77777777" w:rsidR="00A75662" w:rsidRPr="007673FA" w:rsidRDefault="00A75662" w:rsidP="00D167DD">
            <w:pPr>
              <w:shd w:val="clear" w:color="auto" w:fill="FFFFFF"/>
              <w:spacing w:before="240"/>
              <w:ind w:right="-993"/>
              <w:jc w:val="center"/>
              <w:rPr>
                <w:rFonts w:ascii="Verdana" w:hAnsi="Verdana" w:cs="Arial"/>
                <w:b/>
                <w:color w:val="002060"/>
                <w:sz w:val="20"/>
                <w:lang w:val="en-GB"/>
              </w:rPr>
            </w:pPr>
          </w:p>
        </w:tc>
      </w:tr>
      <w:tr w:rsidR="007967A9" w:rsidRPr="007673FA" w14:paraId="56E93A16" w14:textId="77777777" w:rsidTr="00B31745">
        <w:trPr>
          <w:trHeight w:val="559"/>
        </w:trPr>
        <w:tc>
          <w:tcPr>
            <w:tcW w:w="2197" w:type="dxa"/>
            <w:shd w:val="clear" w:color="auto" w:fill="FFFFFF"/>
          </w:tcPr>
          <w:p w14:paraId="56E93A12" w14:textId="77777777" w:rsidR="007967A9" w:rsidRPr="007673FA" w:rsidRDefault="007967A9" w:rsidP="00D167DD">
            <w:pPr>
              <w:shd w:val="clear" w:color="auto" w:fill="FFFFFF"/>
              <w:spacing w:before="240"/>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D167DD">
            <w:pPr>
              <w:shd w:val="clear" w:color="auto" w:fill="FFFFFF"/>
              <w:spacing w:before="240"/>
              <w:ind w:right="-993"/>
              <w:jc w:val="left"/>
              <w:rPr>
                <w:rFonts w:ascii="Verdana" w:hAnsi="Verdana" w:cs="Arial"/>
                <w:color w:val="002060"/>
                <w:sz w:val="20"/>
                <w:lang w:val="en-GB"/>
              </w:rPr>
            </w:pPr>
          </w:p>
        </w:tc>
        <w:tc>
          <w:tcPr>
            <w:tcW w:w="2267" w:type="dxa"/>
            <w:shd w:val="clear" w:color="auto" w:fill="FFFFFF"/>
            <w:vAlign w:val="center"/>
          </w:tcPr>
          <w:p w14:paraId="56E93A14" w14:textId="77777777" w:rsidR="007967A9" w:rsidRPr="007673FA" w:rsidRDefault="00A75662" w:rsidP="00B3174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5" w:type="dxa"/>
            <w:shd w:val="clear" w:color="auto" w:fill="FFFFFF"/>
          </w:tcPr>
          <w:p w14:paraId="56E93A15" w14:textId="77777777" w:rsidR="007967A9" w:rsidRPr="007673FA" w:rsidRDefault="007967A9" w:rsidP="00D167DD">
            <w:pPr>
              <w:shd w:val="clear" w:color="auto" w:fill="FFFFFF"/>
              <w:spacing w:before="240"/>
              <w:ind w:right="-993"/>
              <w:jc w:val="center"/>
              <w:rPr>
                <w:rFonts w:ascii="Verdana" w:hAnsi="Verdana" w:cs="Arial"/>
                <w:b/>
                <w:sz w:val="20"/>
                <w:lang w:val="en-GB"/>
              </w:rPr>
            </w:pPr>
          </w:p>
        </w:tc>
      </w:tr>
      <w:tr w:rsidR="007967A9" w:rsidRPr="00EF398E" w14:paraId="56E93A1B" w14:textId="77777777" w:rsidTr="007E2C91">
        <w:tc>
          <w:tcPr>
            <w:tcW w:w="2197" w:type="dxa"/>
            <w:shd w:val="clear" w:color="auto" w:fill="FFFFFF"/>
          </w:tcPr>
          <w:p w14:paraId="56E93A17" w14:textId="77777777" w:rsidR="007967A9" w:rsidRPr="007673FA" w:rsidRDefault="007967A9" w:rsidP="00B31745">
            <w:pPr>
              <w:shd w:val="clear" w:color="auto" w:fill="FFFFFF"/>
              <w:spacing w:before="120" w:after="120"/>
              <w:ind w:right="-992"/>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31745">
            <w:pPr>
              <w:shd w:val="clear" w:color="auto" w:fill="FFFFFF"/>
              <w:spacing w:before="120" w:after="120"/>
              <w:ind w:right="-992"/>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31745">
            <w:pPr>
              <w:shd w:val="clear" w:color="auto" w:fill="FFFFFF"/>
              <w:spacing w:before="120" w:after="120"/>
              <w:ind w:right="-992"/>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675" w:type="dxa"/>
            <w:shd w:val="clear" w:color="auto" w:fill="FFFFFF"/>
          </w:tcPr>
          <w:p w14:paraId="56E93A1A" w14:textId="77777777" w:rsidR="007967A9" w:rsidRPr="00EF398E" w:rsidRDefault="007967A9" w:rsidP="00B31745">
            <w:pPr>
              <w:shd w:val="clear" w:color="auto" w:fill="FFFFFF"/>
              <w:spacing w:before="120" w:after="120"/>
              <w:ind w:right="-992"/>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FB93A64" w14:textId="77777777" w:rsidR="00453704" w:rsidRPr="00453704" w:rsidRDefault="00453704" w:rsidP="00453704">
      <w:pPr>
        <w:pStyle w:val="Text4"/>
        <w:rPr>
          <w:lang w:val="en-GB"/>
        </w:rPr>
      </w:pPr>
    </w:p>
    <w:p w14:paraId="56E93A1F" w14:textId="041677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43F3C198" w14:textId="25441FB6" w:rsidR="00B31745" w:rsidRDefault="00377526" w:rsidP="008F7F09">
      <w:pPr>
        <w:pStyle w:val="AklamaMetni"/>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(EQF level 5)</w:t>
      </w:r>
      <w:r w:rsidR="008F7F09">
        <w:rPr>
          <w:rFonts w:ascii="Verdana" w:hAnsi="Verdana"/>
          <w:lang w:val="en-GB"/>
        </w:rPr>
        <w:tab/>
      </w:r>
      <w:r w:rsidR="008F7F09">
        <w:rPr>
          <w:rFonts w:ascii="Verdana" w:hAnsi="Verdana"/>
          <w:lang w:val="en-GB"/>
        </w:rPr>
        <w:tab/>
      </w:r>
      <w:r w:rsidR="008F7F09">
        <w:rPr>
          <w:rFonts w:ascii="Verdana" w:hAnsi="Verdana"/>
          <w:lang w:val="en-GB"/>
        </w:rPr>
        <w:tab/>
      </w:r>
      <w:r w:rsidR="008F7F09">
        <w:rPr>
          <w:rFonts w:ascii="Verdana" w:hAnsi="Verdana"/>
          <w:lang w:val="en-GB"/>
        </w:rPr>
        <w:tab/>
      </w:r>
      <w:r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8F7F09">
            <w:rPr>
              <w:rFonts w:ascii="MS Gothic" w:eastAsia="MS Gothic" w:hAnsi="MS Gothic" w:hint="eastAsia"/>
              <w:lang w:val="en-GB"/>
            </w:rPr>
            <w:t>☐</w:t>
          </w:r>
        </w:sdtContent>
      </w:sdt>
      <w:r w:rsidRPr="00490F95">
        <w:rPr>
          <w:rFonts w:ascii="Verdana" w:hAnsi="Verdana" w:cs="Calibri"/>
          <w:lang w:val="en-GB"/>
        </w:rPr>
        <w:t xml:space="preserve">; </w:t>
      </w:r>
    </w:p>
    <w:p w14:paraId="4E74177F" w14:textId="3A9F4AF4" w:rsidR="00B31745" w:rsidRDefault="008F7F09" w:rsidP="008F7F09">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ab/>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Pr>
          <w:rFonts w:ascii="Verdana" w:hAnsi="Verdana"/>
          <w:lang w:val="en-GB"/>
        </w:rPr>
        <w:tab/>
      </w:r>
      <w:r w:rsidR="00377526"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w:t>
      </w:r>
    </w:p>
    <w:p w14:paraId="2232FBD2" w14:textId="515F3E76" w:rsidR="00B31745" w:rsidRDefault="008F7F09" w:rsidP="008F7F09">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 xml:space="preserve">  </w:t>
      </w:r>
      <w:r>
        <w:rPr>
          <w:rFonts w:ascii="Verdana" w:hAnsi="Verdana" w:cs="Calibri"/>
          <w:lang w:val="en-GB"/>
        </w:rPr>
        <w:tab/>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Pr>
          <w:rFonts w:ascii="Verdana" w:hAnsi="Verdana"/>
          <w:lang w:val="en-GB"/>
        </w:rPr>
        <w:tab/>
      </w:r>
      <w:r w:rsidR="00377526"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w:t>
      </w:r>
    </w:p>
    <w:p w14:paraId="56E93A26" w14:textId="596F3A46" w:rsidR="00377526" w:rsidRPr="00B223B0" w:rsidRDefault="008F7F09" w:rsidP="008F7F09">
      <w:pPr>
        <w:pStyle w:val="AklamaMetni"/>
        <w:tabs>
          <w:tab w:val="left" w:pos="2552"/>
          <w:tab w:val="left" w:pos="3686"/>
          <w:tab w:val="left" w:pos="5954"/>
        </w:tabs>
        <w:spacing w:after="120"/>
        <w:rPr>
          <w:rFonts w:ascii="Verdana" w:hAnsi="Verdana" w:cs="Calibri"/>
          <w:lang w:val="en-GB"/>
        </w:rPr>
      </w:pPr>
      <w:r>
        <w:rPr>
          <w:rFonts w:ascii="Verdana" w:hAnsi="Verdana" w:cs="Calibri"/>
          <w:lang w:val="en-GB"/>
        </w:rPr>
        <w:tab/>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Pr>
          <w:rFonts w:ascii="Verdana" w:hAnsi="Verdana"/>
          <w:lang w:val="en-GB"/>
        </w:rPr>
        <w:tab/>
      </w:r>
      <w:r w:rsidR="00377526"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E49F605" w:rsidR="00377526" w:rsidRDefault="00C7374A"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Number of teaching hours</w:t>
      </w:r>
      <w:r w:rsidR="004D6B1F">
        <w:rPr>
          <w:rFonts w:ascii="Verdana" w:hAnsi="Verdana" w:cs="Calibri"/>
          <w:vertAlign w:val="superscript"/>
          <w:lang w:val="en-GB"/>
        </w:rPr>
        <w:t>8</w:t>
      </w:r>
      <w:r>
        <w:rPr>
          <w:rFonts w:ascii="Verdana" w:hAnsi="Verdana" w:cs="Calibri"/>
          <w:lang w:val="en-GB"/>
        </w:rPr>
        <w:t>: ……</w:t>
      </w:r>
      <w:proofErr w:type="gramStart"/>
      <w:r>
        <w:rPr>
          <w:rFonts w:ascii="Verdana" w:hAnsi="Verdana" w:cs="Calibri"/>
          <w:lang w:val="en-GB"/>
        </w:rPr>
        <w:t xml:space="preserve"> ..</w:t>
      </w:r>
      <w:proofErr w:type="gramEnd"/>
      <w:r w:rsidR="00377526" w:rsidRPr="00490F95">
        <w:rPr>
          <w:rFonts w:ascii="Verdana" w:hAnsi="Verdana" w:cs="Calibri"/>
          <w:lang w:val="en-GB"/>
        </w:rPr>
        <w:t>……</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2E1602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7D83ECDA" w14:textId="2302A210" w:rsidR="006F3BC7" w:rsidRDefault="00BA66AB" w:rsidP="006F3BC7">
            <w:pPr>
              <w:spacing w:after="120"/>
              <w:ind w:left="-6" w:firstLine="6"/>
              <w:rPr>
                <w:rFonts w:ascii="Verdana" w:hAnsi="Verdana" w:cs="Calibri"/>
                <w:b/>
                <w:color w:val="FF0000"/>
                <w:sz w:val="20"/>
                <w:lang w:val="en-GB"/>
              </w:rPr>
            </w:pPr>
            <w:r w:rsidRPr="00BA66AB">
              <w:rPr>
                <w:rFonts w:ascii="Verdana" w:hAnsi="Verdana" w:cs="Calibri"/>
                <w:b/>
                <w:color w:val="FF0000"/>
                <w:sz w:val="20"/>
                <w:lang w:val="en-GB"/>
              </w:rPr>
              <w:t xml:space="preserve">Bu </w:t>
            </w:r>
            <w:proofErr w:type="spellStart"/>
            <w:r w:rsidRPr="00BA66AB">
              <w:rPr>
                <w:rFonts w:ascii="Verdana" w:hAnsi="Verdana" w:cs="Calibri"/>
                <w:b/>
                <w:color w:val="FF0000"/>
                <w:sz w:val="20"/>
                <w:lang w:val="en-GB"/>
              </w:rPr>
              <w:t>bölümde</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ders</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verme</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programının</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gün</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ve</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saat</w:t>
            </w:r>
            <w:proofErr w:type="spellEnd"/>
            <w:r w:rsidRPr="00BA66AB">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bazında</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belirtilmesi</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gerekiyor</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Gittiğinizde</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bu</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ders</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programının</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değişme</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ihtimali</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olduğu</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için</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ve</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lastRenderedPageBreak/>
              <w:t>karşı</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kurum</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ile</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ders</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programınızı</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netleştirmediyseniz</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genel</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ve</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tahmini</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bir</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ders</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programı</w:t>
            </w:r>
            <w:proofErr w:type="spellEnd"/>
            <w:r w:rsidR="006F3BC7">
              <w:rPr>
                <w:rFonts w:ascii="Verdana" w:hAnsi="Verdana" w:cs="Calibri"/>
                <w:b/>
                <w:color w:val="FF0000"/>
                <w:sz w:val="20"/>
                <w:lang w:val="en-GB"/>
              </w:rPr>
              <w:t xml:space="preserve"> </w:t>
            </w:r>
            <w:proofErr w:type="spellStart"/>
            <w:r w:rsidR="006F3BC7">
              <w:rPr>
                <w:rFonts w:ascii="Verdana" w:hAnsi="Verdana" w:cs="Calibri"/>
                <w:b/>
                <w:color w:val="FF0000"/>
                <w:sz w:val="20"/>
                <w:lang w:val="en-GB"/>
              </w:rPr>
              <w:t>hazırlayabilirniz</w:t>
            </w:r>
            <w:proofErr w:type="spellEnd"/>
            <w:r w:rsidR="006F3BC7">
              <w:rPr>
                <w:rFonts w:ascii="Verdana" w:hAnsi="Verdana" w:cs="Calibri"/>
                <w:b/>
                <w:color w:val="FF0000"/>
                <w:sz w:val="20"/>
                <w:lang w:val="en-GB"/>
              </w:rPr>
              <w:t>.</w:t>
            </w:r>
          </w:p>
          <w:p w14:paraId="43717D8C" w14:textId="77777777" w:rsidR="006F3BC7" w:rsidRDefault="006F3BC7" w:rsidP="00FF62A2">
            <w:pPr>
              <w:spacing w:after="120"/>
              <w:ind w:left="-6" w:firstLine="6"/>
              <w:rPr>
                <w:rFonts w:ascii="Verdana" w:hAnsi="Verdana" w:cs="Calibri"/>
                <w:b/>
                <w:color w:val="FF0000"/>
                <w:sz w:val="20"/>
                <w:lang w:val="en-GB"/>
              </w:rPr>
            </w:pPr>
          </w:p>
          <w:p w14:paraId="592DD8D1" w14:textId="4EE3B048" w:rsidR="006F3BC7" w:rsidRDefault="006F3BC7" w:rsidP="00FF62A2">
            <w:pPr>
              <w:spacing w:after="120"/>
              <w:ind w:left="-6" w:firstLine="6"/>
              <w:rPr>
                <w:rFonts w:ascii="Verdana" w:hAnsi="Verdana" w:cs="Calibri"/>
                <w:b/>
                <w:color w:val="FF0000"/>
                <w:sz w:val="20"/>
                <w:lang w:val="en-GB"/>
              </w:rPr>
            </w:pPr>
            <w:proofErr w:type="spellStart"/>
            <w:r>
              <w:rPr>
                <w:rFonts w:ascii="Verdana" w:hAnsi="Verdana" w:cs="Calibri"/>
                <w:b/>
                <w:color w:val="FF0000"/>
                <w:sz w:val="20"/>
                <w:lang w:val="en-GB"/>
              </w:rPr>
              <w:t>Örn</w:t>
            </w:r>
            <w:proofErr w:type="spellEnd"/>
            <w:r>
              <w:rPr>
                <w:rFonts w:ascii="Verdana" w:hAnsi="Verdana" w:cs="Calibri"/>
                <w:b/>
                <w:color w:val="FF0000"/>
                <w:sz w:val="20"/>
                <w:lang w:val="en-GB"/>
              </w:rPr>
              <w:t>:</w:t>
            </w:r>
          </w:p>
          <w:p w14:paraId="4855DCB9" w14:textId="3C0E4D67" w:rsidR="006F3BC7" w:rsidRDefault="00C7374A"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21 May</w:t>
            </w:r>
            <w:r w:rsidR="006F3BC7">
              <w:rPr>
                <w:rFonts w:ascii="Verdana" w:hAnsi="Verdana" w:cs="Calibri"/>
                <w:b/>
                <w:color w:val="FF0000"/>
                <w:sz w:val="20"/>
                <w:lang w:val="en-GB"/>
              </w:rPr>
              <w:t xml:space="preserve"> 2018 </w:t>
            </w:r>
            <w:proofErr w:type="spellStart"/>
            <w:r w:rsidR="006F3BC7">
              <w:rPr>
                <w:rFonts w:ascii="Verdana" w:hAnsi="Verdana" w:cs="Calibri"/>
                <w:b/>
                <w:color w:val="FF0000"/>
                <w:sz w:val="20"/>
                <w:lang w:val="en-GB"/>
              </w:rPr>
              <w:t>xxxxxxxxxxxxxxxxx</w:t>
            </w:r>
            <w:proofErr w:type="spellEnd"/>
            <w:r w:rsidR="006F3BC7">
              <w:rPr>
                <w:rFonts w:ascii="Verdana" w:hAnsi="Verdana" w:cs="Calibri"/>
                <w:b/>
                <w:color w:val="FF0000"/>
                <w:sz w:val="20"/>
                <w:lang w:val="en-GB"/>
              </w:rPr>
              <w:t xml:space="preserve"> 2 hours</w:t>
            </w:r>
          </w:p>
          <w:p w14:paraId="371CDC75" w14:textId="4F4C9AE6" w:rsidR="006F3BC7" w:rsidRDefault="00C7374A"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22 May</w:t>
            </w:r>
            <w:r w:rsidR="006F3BC7">
              <w:rPr>
                <w:rFonts w:ascii="Verdana" w:hAnsi="Verdana" w:cs="Calibri"/>
                <w:b/>
                <w:color w:val="FF0000"/>
                <w:sz w:val="20"/>
                <w:lang w:val="en-GB"/>
              </w:rPr>
              <w:t xml:space="preserve"> 2018 </w:t>
            </w:r>
            <w:proofErr w:type="spellStart"/>
            <w:r w:rsidR="006F3BC7">
              <w:rPr>
                <w:rFonts w:ascii="Verdana" w:hAnsi="Verdana" w:cs="Calibri"/>
                <w:b/>
                <w:color w:val="FF0000"/>
                <w:sz w:val="20"/>
                <w:lang w:val="en-GB"/>
              </w:rPr>
              <w:t>xxxxxxxxxxxxxxxxx</w:t>
            </w:r>
            <w:proofErr w:type="spellEnd"/>
            <w:r w:rsidR="006F3BC7">
              <w:rPr>
                <w:rFonts w:ascii="Verdana" w:hAnsi="Verdana" w:cs="Calibri"/>
                <w:b/>
                <w:color w:val="FF0000"/>
                <w:sz w:val="20"/>
                <w:lang w:val="en-GB"/>
              </w:rPr>
              <w:t xml:space="preserve"> 2 hours</w:t>
            </w:r>
          </w:p>
          <w:p w14:paraId="37E9C834" w14:textId="3A14D540" w:rsidR="006F3BC7" w:rsidRDefault="00C7374A"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23 May</w:t>
            </w:r>
            <w:r w:rsidR="006F3BC7">
              <w:rPr>
                <w:rFonts w:ascii="Verdana" w:hAnsi="Verdana" w:cs="Calibri"/>
                <w:b/>
                <w:color w:val="FF0000"/>
                <w:sz w:val="20"/>
                <w:lang w:val="en-GB"/>
              </w:rPr>
              <w:t xml:space="preserve"> 2018 </w:t>
            </w:r>
            <w:proofErr w:type="spellStart"/>
            <w:r w:rsidR="006F3BC7">
              <w:rPr>
                <w:rFonts w:ascii="Verdana" w:hAnsi="Verdana" w:cs="Calibri"/>
                <w:b/>
                <w:color w:val="FF0000"/>
                <w:sz w:val="20"/>
                <w:lang w:val="en-GB"/>
              </w:rPr>
              <w:t>xxxxxxxxxxxxxxxxx</w:t>
            </w:r>
            <w:proofErr w:type="spellEnd"/>
            <w:r w:rsidR="006F3BC7">
              <w:rPr>
                <w:rFonts w:ascii="Verdana" w:hAnsi="Verdana" w:cs="Calibri"/>
                <w:b/>
                <w:color w:val="FF0000"/>
                <w:sz w:val="20"/>
                <w:lang w:val="en-GB"/>
              </w:rPr>
              <w:t xml:space="preserve"> 2 hours</w:t>
            </w:r>
          </w:p>
          <w:p w14:paraId="1A4BE8A4" w14:textId="2B69073F" w:rsidR="006F3BC7" w:rsidRDefault="00C7374A" w:rsidP="006F3BC7">
            <w:pPr>
              <w:spacing w:after="120"/>
              <w:ind w:firstLine="6"/>
              <w:rPr>
                <w:rFonts w:ascii="Verdana" w:hAnsi="Verdana" w:cs="Calibri"/>
                <w:b/>
                <w:color w:val="FF0000"/>
                <w:sz w:val="20"/>
                <w:lang w:val="en-GB"/>
              </w:rPr>
            </w:pPr>
            <w:r>
              <w:rPr>
                <w:rFonts w:ascii="Verdana" w:hAnsi="Verdana" w:cs="Calibri"/>
                <w:b/>
                <w:color w:val="FF0000"/>
                <w:sz w:val="20"/>
                <w:lang w:val="en-GB"/>
              </w:rPr>
              <w:t>24 May</w:t>
            </w:r>
            <w:r w:rsidR="006F3BC7">
              <w:rPr>
                <w:rFonts w:ascii="Verdana" w:hAnsi="Verdana" w:cs="Calibri"/>
                <w:b/>
                <w:color w:val="FF0000"/>
                <w:sz w:val="20"/>
                <w:lang w:val="en-GB"/>
              </w:rPr>
              <w:t xml:space="preserve"> 2018 </w:t>
            </w:r>
            <w:proofErr w:type="spellStart"/>
            <w:r w:rsidR="006F3BC7">
              <w:rPr>
                <w:rFonts w:ascii="Verdana" w:hAnsi="Verdana" w:cs="Calibri"/>
                <w:b/>
                <w:color w:val="FF0000"/>
                <w:sz w:val="20"/>
                <w:lang w:val="en-GB"/>
              </w:rPr>
              <w:t>xxxxxxxxxxxxxxxxx</w:t>
            </w:r>
            <w:proofErr w:type="spellEnd"/>
            <w:r w:rsidR="006F3BC7">
              <w:rPr>
                <w:rFonts w:ascii="Verdana" w:hAnsi="Verdana" w:cs="Calibri"/>
                <w:b/>
                <w:color w:val="FF0000"/>
                <w:sz w:val="20"/>
                <w:lang w:val="en-GB"/>
              </w:rPr>
              <w:t xml:space="preserve"> 3 hours</w:t>
            </w:r>
          </w:p>
          <w:p w14:paraId="6942560F" w14:textId="19803683" w:rsidR="006F3BC7" w:rsidRPr="00BA66AB" w:rsidRDefault="00C7374A" w:rsidP="006F3BC7">
            <w:pPr>
              <w:spacing w:after="120"/>
              <w:ind w:firstLine="6"/>
              <w:rPr>
                <w:rFonts w:ascii="Verdana" w:hAnsi="Verdana" w:cs="Calibri"/>
                <w:b/>
                <w:color w:val="FF0000"/>
                <w:sz w:val="20"/>
                <w:lang w:val="en-GB"/>
              </w:rPr>
            </w:pPr>
            <w:r>
              <w:rPr>
                <w:rFonts w:ascii="Verdana" w:hAnsi="Verdana" w:cs="Calibri"/>
                <w:b/>
                <w:color w:val="FF0000"/>
                <w:sz w:val="20"/>
                <w:lang w:val="en-GB"/>
              </w:rPr>
              <w:t>25</w:t>
            </w:r>
            <w:r w:rsidR="006F3BC7">
              <w:rPr>
                <w:rFonts w:ascii="Verdana" w:hAnsi="Verdana" w:cs="Calibri"/>
                <w:b/>
                <w:color w:val="FF0000"/>
                <w:sz w:val="20"/>
                <w:lang w:val="en-GB"/>
              </w:rPr>
              <w:t xml:space="preserve"> Mart 2018 </w:t>
            </w:r>
            <w:proofErr w:type="spellStart"/>
            <w:r w:rsidR="006F3BC7">
              <w:rPr>
                <w:rFonts w:ascii="Verdana" w:hAnsi="Verdana" w:cs="Calibri"/>
                <w:b/>
                <w:color w:val="FF0000"/>
                <w:sz w:val="20"/>
                <w:lang w:val="en-GB"/>
              </w:rPr>
              <w:t>xxxxxxxxxxxxxxxxx</w:t>
            </w:r>
            <w:proofErr w:type="spellEnd"/>
            <w:r w:rsidR="006F3BC7">
              <w:rPr>
                <w:rFonts w:ascii="Verdana" w:hAnsi="Verdana" w:cs="Calibri"/>
                <w:b/>
                <w:color w:val="FF0000"/>
                <w:sz w:val="20"/>
                <w:lang w:val="en-GB"/>
              </w:rPr>
              <w:t xml:space="preserve"> 1 hours</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CEFD89E" w:rsidR="00153B61" w:rsidRPr="00B223B0" w:rsidRDefault="00153B61" w:rsidP="00153B61">
      <w:pPr>
        <w:spacing w:after="120"/>
        <w:rPr>
          <w:rFonts w:ascii="Verdana" w:hAnsi="Verdana" w:cs="Calibri"/>
          <w:sz w:val="16"/>
          <w:szCs w:val="16"/>
          <w:lang w:val="en-GB"/>
        </w:rPr>
      </w:pPr>
      <w:r w:rsidRPr="004D6B1F">
        <w:rPr>
          <w:rFonts w:ascii="Verdana" w:hAnsi="Verdana" w:cs="Calibri"/>
          <w:sz w:val="16"/>
          <w:szCs w:val="16"/>
          <w:lang w:val="en-GB"/>
        </w:rPr>
        <w:t>By signing</w:t>
      </w:r>
      <w:r w:rsidR="004D6B1F" w:rsidRPr="004D6B1F">
        <w:rPr>
          <w:rStyle w:val="SonNotBavurusu"/>
          <w:rFonts w:ascii="Verdana" w:hAnsi="Verdana" w:cs="Calibri"/>
          <w:sz w:val="16"/>
          <w:szCs w:val="16"/>
          <w:lang w:val="en-GB"/>
        </w:rPr>
        <w:t>9</w:t>
      </w:r>
      <w:r w:rsidRPr="004D6B1F">
        <w:rPr>
          <w:rFonts w:ascii="Verdana" w:hAnsi="Verdana" w:cs="Calibri"/>
          <w:sz w:val="16"/>
          <w:szCs w:val="16"/>
          <w:lang w:val="en-GB"/>
        </w:rPr>
        <w:t xml:space="preserve"> this document, the teach</w:t>
      </w:r>
      <w:r w:rsidR="00FF66CC" w:rsidRPr="004D6B1F">
        <w:rPr>
          <w:rFonts w:ascii="Verdana" w:hAnsi="Verdana" w:cs="Calibri"/>
          <w:sz w:val="16"/>
          <w:szCs w:val="16"/>
          <w:lang w:val="en-GB"/>
        </w:rPr>
        <w:t>ing staff member</w:t>
      </w:r>
      <w:r w:rsidRPr="004D6B1F">
        <w:rPr>
          <w:rFonts w:ascii="Verdana" w:hAnsi="Verdana" w:cs="Calibri"/>
          <w:sz w:val="16"/>
          <w:szCs w:val="16"/>
          <w:lang w:val="en-GB"/>
        </w:rPr>
        <w:t>, the sending institution/enterprise and the receiving institution confirm that they approve</w:t>
      </w:r>
      <w:r w:rsidRPr="00B223B0">
        <w:rPr>
          <w:rFonts w:ascii="Verdana" w:hAnsi="Verdana" w:cs="Calibri"/>
          <w:sz w:val="16"/>
          <w:szCs w:val="16"/>
          <w:lang w:val="en-GB"/>
        </w:rPr>
        <w:t xml:space="preser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DDB8DA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D167DD">
        <w:trPr>
          <w:trHeight w:val="1259"/>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D167DD">
        <w:trPr>
          <w:trHeight w:val="1232"/>
          <w:jc w:val="center"/>
        </w:trPr>
        <w:tc>
          <w:tcPr>
            <w:tcW w:w="8841" w:type="dxa"/>
            <w:shd w:val="clear" w:color="auto" w:fill="FFFFFF"/>
          </w:tcPr>
          <w:p w14:paraId="56E93A4B" w14:textId="294806D5"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7E7059">
              <w:rPr>
                <w:rFonts w:ascii="Verdana" w:hAnsi="Verdana" w:cs="Calibri"/>
                <w:b/>
                <w:sz w:val="20"/>
                <w:lang w:val="en-GB"/>
              </w:rPr>
              <w:t>:</w:t>
            </w:r>
            <w:r w:rsidR="00D167DD">
              <w:rPr>
                <w:rFonts w:ascii="Verdana" w:hAnsi="Verdana" w:cs="Calibri"/>
                <w:b/>
                <w:sz w:val="20"/>
                <w:lang w:val="en-GB"/>
              </w:rPr>
              <w:t xml:space="preserve"> ESKISEHIR TECHNICAL</w:t>
            </w:r>
            <w:r w:rsidR="007E7059">
              <w:rPr>
                <w:rFonts w:ascii="Verdana" w:hAnsi="Verdana" w:cs="Calibri"/>
                <w:b/>
                <w:sz w:val="20"/>
                <w:lang w:val="en-GB"/>
              </w:rPr>
              <w:t xml:space="preserve"> UNIVERSITY</w:t>
            </w:r>
          </w:p>
          <w:p w14:paraId="56E93A4C" w14:textId="55FF572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F7F09">
              <w:rPr>
                <w:rFonts w:ascii="Verdana" w:hAnsi="Verdana" w:cs="Calibri"/>
                <w:sz w:val="20"/>
                <w:lang w:val="en-GB"/>
              </w:rPr>
              <w:t xml:space="preserve"> </w:t>
            </w:r>
            <w:bookmarkStart w:id="0" w:name="_GoBack"/>
            <w:bookmarkEnd w:id="0"/>
            <w:r w:rsidR="008F7F09" w:rsidRPr="008F7F09">
              <w:rPr>
                <w:rFonts w:ascii="Verdana" w:hAnsi="Verdana" w:cs="Calibri"/>
                <w:sz w:val="20"/>
                <w:lang w:val="en-GB"/>
              </w:rPr>
              <w:t xml:space="preserve">Prof. </w:t>
            </w:r>
            <w:proofErr w:type="spellStart"/>
            <w:r w:rsidR="008F7F09" w:rsidRPr="008F7F09">
              <w:rPr>
                <w:rFonts w:ascii="Verdana" w:hAnsi="Verdana" w:cs="Calibri"/>
                <w:sz w:val="20"/>
                <w:lang w:val="en-GB"/>
              </w:rPr>
              <w:t>Dr.</w:t>
            </w:r>
            <w:proofErr w:type="spellEnd"/>
            <w:r w:rsidR="008F7F09" w:rsidRPr="008F7F09">
              <w:rPr>
                <w:rFonts w:ascii="Verdana" w:hAnsi="Verdana" w:cs="Calibri"/>
                <w:sz w:val="20"/>
                <w:lang w:val="en-GB"/>
              </w:rPr>
              <w:t xml:space="preserve"> Saye Nihan ÇABUK</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D167DD">
        <w:trPr>
          <w:trHeight w:val="1267"/>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0274" w14:textId="77777777" w:rsidR="00370013" w:rsidRDefault="00370013">
      <w:r>
        <w:separator/>
      </w:r>
    </w:p>
  </w:endnote>
  <w:endnote w:type="continuationSeparator" w:id="0">
    <w:p w14:paraId="30A3EB33" w14:textId="77777777" w:rsidR="00370013" w:rsidRDefault="00370013">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644214">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4D6B1F"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 xml:space="preserve">Country to which the person belongs administratively and that issues the ID card and/or </w:t>
      </w:r>
      <w:r w:rsidRPr="004D6B1F">
        <w:rPr>
          <w:rFonts w:ascii="Verdana" w:hAnsi="Verdana"/>
          <w:sz w:val="16"/>
          <w:szCs w:val="16"/>
          <w:lang w:val="en-GB"/>
        </w:rPr>
        <w:t>passport.</w:t>
      </w:r>
    </w:p>
  </w:endnote>
  <w:endnote w:id="4">
    <w:p w14:paraId="39A1B941" w14:textId="16CFDF8B" w:rsidR="009F5B61" w:rsidRPr="002F549E" w:rsidRDefault="009F5B61" w:rsidP="00B223B0">
      <w:pPr>
        <w:pStyle w:val="SonNotMetni"/>
        <w:spacing w:after="100"/>
        <w:rPr>
          <w:rFonts w:ascii="Verdana" w:hAnsi="Verdana"/>
          <w:sz w:val="16"/>
          <w:szCs w:val="16"/>
          <w:lang w:val="en-GB"/>
        </w:rPr>
      </w:pPr>
      <w:r w:rsidRPr="004D6B1F">
        <w:rPr>
          <w:rStyle w:val="SonNotBavurusu"/>
          <w:rFonts w:ascii="Verdana" w:hAnsi="Verdana"/>
          <w:sz w:val="16"/>
          <w:szCs w:val="16"/>
        </w:rPr>
        <w:endnoteRef/>
      </w:r>
      <w:r w:rsidRPr="004D6B1F">
        <w:rPr>
          <w:rFonts w:ascii="Verdana" w:hAnsi="Verdana"/>
          <w:sz w:val="16"/>
          <w:szCs w:val="16"/>
          <w:lang w:val="en-GB"/>
        </w:rPr>
        <w:t xml:space="preserve"> </w:t>
      </w:r>
      <w:r w:rsidR="00B31745" w:rsidRPr="00B31745">
        <w:rPr>
          <w:rFonts w:ascii="Verdana" w:hAnsi="Verdana" w:cs="Calibri"/>
          <w:sz w:val="16"/>
          <w:szCs w:val="16"/>
          <w:lang w:val="en-GB"/>
        </w:rPr>
        <w:t xml:space="preserve">Any Programme or Partner Country enterprise or, more generally, any public or private organisation active in the labour market or in the fields of education, training and </w:t>
      </w:r>
      <w:proofErr w:type="gramStart"/>
      <w:r w:rsidR="00B31745" w:rsidRPr="00B31745">
        <w:rPr>
          <w:rFonts w:ascii="Verdana" w:hAnsi="Verdana" w:cs="Calibri"/>
          <w:sz w:val="16"/>
          <w:szCs w:val="16"/>
          <w:lang w:val="en-GB"/>
        </w:rPr>
        <w:t>youth</w:t>
      </w:r>
      <w:r w:rsidR="00B31745" w:rsidRPr="00B31745" w:rsidDel="00483C6E">
        <w:rPr>
          <w:rFonts w:ascii="Verdana" w:hAnsi="Verdana"/>
          <w:sz w:val="16"/>
          <w:szCs w:val="16"/>
          <w:lang w:val="en-GB"/>
        </w:rPr>
        <w:t xml:space="preserve"> </w:t>
      </w:r>
      <w:r w:rsidR="00B31745" w:rsidRPr="00B31745">
        <w:rPr>
          <w:rFonts w:ascii="Verdana" w:hAnsi="Verdana"/>
          <w:sz w:val="16"/>
          <w:szCs w:val="16"/>
          <w:lang w:val="en-GB"/>
        </w:rPr>
        <w:t>.</w:t>
      </w:r>
      <w:proofErr w:type="gramEnd"/>
    </w:p>
  </w:endnote>
  <w:endnote w:id="5">
    <w:p w14:paraId="5923D6CA" w14:textId="4F12E9CC"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6DCA5EF6" w:rsidR="00377526"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p w14:paraId="07A9FC9B" w14:textId="56EA07FB" w:rsidR="004D6B1F" w:rsidRPr="004D6B1F" w:rsidRDefault="004D6B1F" w:rsidP="004D6B1F">
      <w:pPr>
        <w:pStyle w:val="SonNotMetni"/>
        <w:rPr>
          <w:rFonts w:ascii="Verdana" w:hAnsi="Verdana" w:cs="Calibri"/>
          <w:sz w:val="16"/>
          <w:szCs w:val="16"/>
          <w:lang w:val="en-GB"/>
        </w:rPr>
      </w:pPr>
      <w:r w:rsidRPr="004D6B1F">
        <w:rPr>
          <w:rStyle w:val="SonNotBavurusu"/>
        </w:rPr>
        <w:t>8</w:t>
      </w:r>
      <w:r w:rsidRPr="004D6B1F">
        <w:t xml:space="preserve"> </w:t>
      </w:r>
      <w:r w:rsidRPr="004D6B1F">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6B410791" w14:textId="7D824593" w:rsidR="004D6B1F" w:rsidRPr="004D6B1F" w:rsidRDefault="004D6B1F" w:rsidP="004D6B1F">
      <w:pPr>
        <w:pStyle w:val="SonNotMetni"/>
        <w:rPr>
          <w:rFonts w:ascii="Verdana" w:hAnsi="Verdana" w:cs="Calibri"/>
          <w:sz w:val="16"/>
          <w:szCs w:val="16"/>
          <w:lang w:val="en-GB"/>
        </w:rPr>
      </w:pPr>
      <w:r w:rsidRPr="004D6B1F">
        <w:rPr>
          <w:rStyle w:val="SonNotBavurusu"/>
          <w:rFonts w:ascii="Verdana" w:hAnsi="Verdana"/>
          <w:sz w:val="16"/>
          <w:szCs w:val="16"/>
        </w:rPr>
        <w:t>9</w:t>
      </w:r>
      <w:r w:rsidRPr="004D6B1F">
        <w:rPr>
          <w:rFonts w:ascii="Verdana" w:hAnsi="Verdana"/>
          <w:sz w:val="16"/>
          <w:szCs w:val="16"/>
          <w:lang w:val="en-GB"/>
        </w:rPr>
        <w:t xml:space="preserve"> Circulating papers with original signatures is not compulsory. Scanned copies of signatures or electronic signatures may be accepted, </w:t>
      </w:r>
      <w:r w:rsidRPr="004D6B1F">
        <w:rPr>
          <w:rFonts w:ascii="Verdana" w:hAnsi="Verdana" w:cs="Calibri"/>
          <w:sz w:val="16"/>
          <w:szCs w:val="16"/>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1405812" w:rsidR="0081766A" w:rsidRDefault="0081766A">
        <w:pPr>
          <w:pStyle w:val="AltBilgi"/>
          <w:jc w:val="center"/>
        </w:pPr>
        <w:r>
          <w:fldChar w:fldCharType="begin"/>
        </w:r>
        <w:r>
          <w:instrText xml:space="preserve"> PAGE   \* MERGEFORMAT </w:instrText>
        </w:r>
        <w:r>
          <w:fldChar w:fldCharType="separate"/>
        </w:r>
        <w:r w:rsidR="00790B1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9468" w14:textId="77777777" w:rsidR="00370013" w:rsidRDefault="00370013">
      <w:r>
        <w:separator/>
      </w:r>
    </w:p>
  </w:footnote>
  <w:footnote w:type="continuationSeparator" w:id="0">
    <w:p w14:paraId="512D8F57" w14:textId="77777777" w:rsidR="00370013" w:rsidRDefault="0037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9" w14:textId="5A6C0497" w:rsidR="00B6735A" w:rsidRPr="00B6735A" w:rsidRDefault="007E2C91">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DD095CE">
              <wp:simplePos x="0" y="0"/>
              <wp:positionH relativeFrom="column">
                <wp:posOffset>4478655</wp:posOffset>
              </wp:positionH>
              <wp:positionV relativeFrom="paragraph">
                <wp:posOffset>70485</wp:posOffset>
              </wp:positionV>
              <wp:extent cx="16510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163C628" w:rsidR="00AD66BB" w:rsidRPr="00AD66BB" w:rsidRDefault="002B718B" w:rsidP="002B718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ESKISEHIR TECHNICAL</w:t>
                          </w:r>
                          <w:r w:rsidR="00CB00D6">
                            <w:rPr>
                              <w:rFonts w:ascii="Verdana" w:hAnsi="Verdana"/>
                              <w:b/>
                              <w:color w:val="003CB4"/>
                              <w:sz w:val="16"/>
                              <w:szCs w:val="16"/>
                              <w:lang w:val="en-GB"/>
                            </w:rPr>
                            <w:t xml:space="preserve"> UNIVERSITY</w:t>
                          </w:r>
                        </w:p>
                        <w:p w14:paraId="56E93A6E" w14:textId="64D41F07" w:rsidR="007967A9" w:rsidRDefault="007A4430" w:rsidP="002B718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2B718B">
                            <w:rPr>
                              <w:rFonts w:ascii="Verdana" w:hAnsi="Verdana"/>
                              <w:b/>
                              <w:color w:val="003CB4"/>
                              <w:sz w:val="16"/>
                              <w:szCs w:val="16"/>
                              <w:lang w:val="en-GB"/>
                            </w:rPr>
                            <w:t xml:space="preserve"> Agreement F</w:t>
                          </w:r>
                          <w:r w:rsidR="00AD66BB" w:rsidRPr="00AD66BB">
                            <w:rPr>
                              <w:rFonts w:ascii="Verdana" w:hAnsi="Verdana"/>
                              <w:b/>
                              <w:color w:val="003CB4"/>
                              <w:sz w:val="16"/>
                              <w:szCs w:val="16"/>
                              <w:lang w:val="en-GB"/>
                            </w:rPr>
                            <w:t>orm</w:t>
                          </w:r>
                        </w:p>
                        <w:p w14:paraId="56E93A6F" w14:textId="77777777" w:rsidR="007967A9" w:rsidRPr="006852C7" w:rsidRDefault="007967A9" w:rsidP="002B718B">
                          <w:pPr>
                            <w:tabs>
                              <w:tab w:val="left" w:pos="3119"/>
                            </w:tabs>
                            <w:spacing w:after="0"/>
                            <w:jc w:val="center"/>
                            <w:rPr>
                              <w:rFonts w:ascii="Verdana" w:hAnsi="Verdana"/>
                              <w:b/>
                              <w:i/>
                              <w:color w:val="003CB4"/>
                              <w:sz w:val="16"/>
                              <w:szCs w:val="16"/>
                              <w:lang w:val="en-GB"/>
                            </w:rPr>
                          </w:pPr>
                          <w:r w:rsidRPr="002B718B">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65pt;margin-top:5.55pt;width:130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" filled="f" stroked="f">
              <v:textbox>
                <w:txbxContent>
                  <w:p w14:paraId="56E93A6D" w14:textId="7163C628" w:rsidR="00AD66BB" w:rsidRPr="00AD66BB" w:rsidRDefault="002B718B" w:rsidP="002B718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ESKISEHIR TECHNICAL</w:t>
                    </w:r>
                    <w:r w:rsidR="00CB00D6">
                      <w:rPr>
                        <w:rFonts w:ascii="Verdana" w:hAnsi="Verdana"/>
                        <w:b/>
                        <w:color w:val="003CB4"/>
                        <w:sz w:val="16"/>
                        <w:szCs w:val="16"/>
                        <w:lang w:val="en-GB"/>
                      </w:rPr>
                      <w:t xml:space="preserve"> UNIVERSITY</w:t>
                    </w:r>
                  </w:p>
                  <w:p w14:paraId="56E93A6E" w14:textId="64D41F07" w:rsidR="007967A9" w:rsidRDefault="007A4430" w:rsidP="002B718B">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2B718B">
                      <w:rPr>
                        <w:rFonts w:ascii="Verdana" w:hAnsi="Verdana"/>
                        <w:b/>
                        <w:color w:val="003CB4"/>
                        <w:sz w:val="16"/>
                        <w:szCs w:val="16"/>
                        <w:lang w:val="en-GB"/>
                      </w:rPr>
                      <w:t xml:space="preserve"> Agreement F</w:t>
                    </w:r>
                    <w:r w:rsidR="00AD66BB" w:rsidRPr="00AD66BB">
                      <w:rPr>
                        <w:rFonts w:ascii="Verdana" w:hAnsi="Verdana"/>
                        <w:b/>
                        <w:color w:val="003CB4"/>
                        <w:sz w:val="16"/>
                        <w:szCs w:val="16"/>
                        <w:lang w:val="en-GB"/>
                      </w:rPr>
                      <w:t>orm</w:t>
                    </w:r>
                  </w:p>
                  <w:p w14:paraId="56E93A6F" w14:textId="77777777" w:rsidR="007967A9" w:rsidRPr="006852C7" w:rsidRDefault="007967A9" w:rsidP="002B718B">
                    <w:pPr>
                      <w:tabs>
                        <w:tab w:val="left" w:pos="3119"/>
                      </w:tabs>
                      <w:spacing w:after="0"/>
                      <w:jc w:val="center"/>
                      <w:rPr>
                        <w:rFonts w:ascii="Verdana" w:hAnsi="Verdana"/>
                        <w:b/>
                        <w:i/>
                        <w:color w:val="003CB4"/>
                        <w:sz w:val="16"/>
                        <w:szCs w:val="16"/>
                        <w:lang w:val="en-GB"/>
                      </w:rPr>
                    </w:pPr>
                    <w:r w:rsidRPr="002B718B">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577D1" w14:paraId="56E93A5C" w14:textId="77777777" w:rsidTr="00084A0C">
      <w:trPr>
        <w:trHeight w:val="823"/>
      </w:trPr>
      <w:tc>
        <w:tcPr>
          <w:tcW w:w="7135" w:type="dxa"/>
          <w:vAlign w:val="center"/>
        </w:tcPr>
        <w:p w14:paraId="56E93A5A" w14:textId="3A66234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MbIwMzAwtzC1MDFT0lEKTi0uzszPAykwrAUATAeiZC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20A1"/>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6F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65A"/>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18B"/>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DB4"/>
    <w:rsid w:val="003416C6"/>
    <w:rsid w:val="00342156"/>
    <w:rsid w:val="00342414"/>
    <w:rsid w:val="00342C1C"/>
    <w:rsid w:val="0034307E"/>
    <w:rsid w:val="003436A1"/>
    <w:rsid w:val="00343D6F"/>
    <w:rsid w:val="003506C3"/>
    <w:rsid w:val="00350D85"/>
    <w:rsid w:val="00354F60"/>
    <w:rsid w:val="003559A5"/>
    <w:rsid w:val="003566D6"/>
    <w:rsid w:val="00356AC6"/>
    <w:rsid w:val="00356D15"/>
    <w:rsid w:val="0035727D"/>
    <w:rsid w:val="00360F1E"/>
    <w:rsid w:val="00361777"/>
    <w:rsid w:val="00363AEC"/>
    <w:rsid w:val="00363D33"/>
    <w:rsid w:val="00364CD8"/>
    <w:rsid w:val="00370013"/>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13F"/>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704"/>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6B1F"/>
    <w:rsid w:val="004D746F"/>
    <w:rsid w:val="004D7BDF"/>
    <w:rsid w:val="004E0D52"/>
    <w:rsid w:val="004E0E28"/>
    <w:rsid w:val="004E4820"/>
    <w:rsid w:val="004E5358"/>
    <w:rsid w:val="004E5A42"/>
    <w:rsid w:val="004E6C5A"/>
    <w:rsid w:val="004E770A"/>
    <w:rsid w:val="004F3617"/>
    <w:rsid w:val="004F38D5"/>
    <w:rsid w:val="004F5483"/>
    <w:rsid w:val="005004B5"/>
    <w:rsid w:val="00503B30"/>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28E"/>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071"/>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214"/>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EAC"/>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3BC7"/>
    <w:rsid w:val="006F44FD"/>
    <w:rsid w:val="006F57DE"/>
    <w:rsid w:val="006F6EA3"/>
    <w:rsid w:val="0070242A"/>
    <w:rsid w:val="0070358F"/>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B11"/>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C91"/>
    <w:rsid w:val="007E2F6C"/>
    <w:rsid w:val="007E347D"/>
    <w:rsid w:val="007E35FC"/>
    <w:rsid w:val="007E4B17"/>
    <w:rsid w:val="007E4C03"/>
    <w:rsid w:val="007E7059"/>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2AD"/>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8F7F09"/>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DBD"/>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745"/>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3DC4"/>
    <w:rsid w:val="00B95205"/>
    <w:rsid w:val="00B96AA3"/>
    <w:rsid w:val="00B976B7"/>
    <w:rsid w:val="00BA0417"/>
    <w:rsid w:val="00BA290F"/>
    <w:rsid w:val="00BA369B"/>
    <w:rsid w:val="00BA3B51"/>
    <w:rsid w:val="00BA4944"/>
    <w:rsid w:val="00BA5109"/>
    <w:rsid w:val="00BA62BA"/>
    <w:rsid w:val="00BA66AB"/>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310"/>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74A"/>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0D6"/>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7DD"/>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A38"/>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0D0"/>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13E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0C1B"/>
    <w:rsid w:val="00EF1135"/>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839"/>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10E"/>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11DCBFE-07CC-4579-8AF2-FF20AAF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189393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72784720">
      <w:bodyDiv w:val="1"/>
      <w:marLeft w:val="0"/>
      <w:marRight w:val="0"/>
      <w:marTop w:val="0"/>
      <w:marBottom w:val="0"/>
      <w:divBdr>
        <w:top w:val="none" w:sz="0" w:space="0" w:color="auto"/>
        <w:left w:val="none" w:sz="0" w:space="0" w:color="auto"/>
        <w:bottom w:val="none" w:sz="0" w:space="0" w:color="auto"/>
        <w:right w:val="none" w:sz="0" w:space="0" w:color="auto"/>
      </w:divBdr>
    </w:div>
    <w:div w:id="59174725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61944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73447932">
      <w:bodyDiv w:val="1"/>
      <w:marLeft w:val="0"/>
      <w:marRight w:val="0"/>
      <w:marTop w:val="0"/>
      <w:marBottom w:val="0"/>
      <w:divBdr>
        <w:top w:val="none" w:sz="0" w:space="0" w:color="auto"/>
        <w:left w:val="none" w:sz="0" w:space="0" w:color="auto"/>
        <w:bottom w:val="none" w:sz="0" w:space="0" w:color="auto"/>
        <w:right w:val="none" w:sz="0" w:space="0" w:color="auto"/>
      </w:divBdr>
    </w:div>
    <w:div w:id="127686913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cabuk@eskisehi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FA848-2FE9-44BF-83FD-41C944EE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564</Words>
  <Characters>3218</Characters>
  <Application>Microsoft Office Word</Application>
  <DocSecurity>0</DocSecurity>
  <PresentationFormat>Microsoft Word 11.0</PresentationFormat>
  <Lines>26</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HP Inc.</cp:lastModifiedBy>
  <cp:revision>2</cp:revision>
  <cp:lastPrinted>2013-11-06T08:46:00Z</cp:lastPrinted>
  <dcterms:created xsi:type="dcterms:W3CDTF">2021-01-12T12:05:00Z</dcterms:created>
  <dcterms:modified xsi:type="dcterms:W3CDTF">2021-01-12T12:05:00Z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